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E8" w:rsidRPr="00CB78BF" w:rsidRDefault="00D31DE8" w:rsidP="001048D9">
      <w:pPr>
        <w:tabs>
          <w:tab w:val="left" w:pos="851"/>
          <w:tab w:val="left" w:pos="1134"/>
          <w:tab w:val="left" w:pos="1935"/>
        </w:tabs>
        <w:spacing w:after="0" w:line="240" w:lineRule="auto"/>
        <w:ind w:firstLine="284"/>
        <w:jc w:val="center"/>
        <w:rPr>
          <w:rFonts w:ascii="Times New Roman" w:hAnsi="Times New Roman"/>
          <w:b/>
          <w:color w:val="000000"/>
          <w:lang w:val="ru-RU"/>
        </w:rPr>
      </w:pPr>
      <w:r w:rsidRPr="00CB78BF">
        <w:rPr>
          <w:rFonts w:ascii="Times New Roman" w:hAnsi="Times New Roman"/>
          <w:b/>
          <w:color w:val="000000"/>
          <w:lang w:val="ru-RU"/>
        </w:rPr>
        <w:t>ДОГОВОР</w:t>
      </w:r>
      <w:r w:rsidR="0057294B" w:rsidRPr="00CB78BF">
        <w:rPr>
          <w:rFonts w:ascii="Times New Roman" w:hAnsi="Times New Roman"/>
          <w:b/>
          <w:color w:val="000000"/>
        </w:rPr>
        <w:t xml:space="preserve"> </w:t>
      </w:r>
      <w:r w:rsidRPr="00CB78BF">
        <w:rPr>
          <w:rFonts w:ascii="Times New Roman" w:hAnsi="Times New Roman"/>
          <w:b/>
          <w:color w:val="000000"/>
          <w:lang w:val="ru-RU"/>
        </w:rPr>
        <w:t>№ _____</w:t>
      </w:r>
      <w:r w:rsidR="0057294B" w:rsidRPr="00CB78BF">
        <w:rPr>
          <w:rFonts w:ascii="Times New Roman" w:hAnsi="Times New Roman"/>
          <w:b/>
          <w:color w:val="000000"/>
        </w:rPr>
        <w:t xml:space="preserve">  </w:t>
      </w:r>
    </w:p>
    <w:p w:rsidR="00401BA4" w:rsidRPr="00CB78BF" w:rsidRDefault="0057294B" w:rsidP="001048D9">
      <w:pPr>
        <w:tabs>
          <w:tab w:val="left" w:pos="851"/>
          <w:tab w:val="left" w:pos="1134"/>
          <w:tab w:val="left" w:pos="1935"/>
        </w:tabs>
        <w:spacing w:after="0" w:line="240" w:lineRule="auto"/>
        <w:ind w:firstLine="284"/>
        <w:jc w:val="center"/>
        <w:rPr>
          <w:rFonts w:ascii="Times New Roman" w:hAnsi="Times New Roman"/>
          <w:b/>
          <w:color w:val="000000"/>
          <w:spacing w:val="2"/>
          <w:lang w:val="ru-RU"/>
        </w:rPr>
      </w:pPr>
      <w:r w:rsidRPr="00CB78BF">
        <w:rPr>
          <w:rFonts w:ascii="Times New Roman" w:hAnsi="Times New Roman"/>
          <w:b/>
          <w:color w:val="000000"/>
          <w:spacing w:val="2"/>
        </w:rPr>
        <w:t xml:space="preserve">об образовании </w:t>
      </w:r>
      <w:r w:rsidR="00401BA4" w:rsidRPr="00CB78BF">
        <w:rPr>
          <w:rFonts w:ascii="Times New Roman" w:hAnsi="Times New Roman"/>
          <w:b/>
          <w:color w:val="000000"/>
          <w:spacing w:val="2"/>
          <w:lang w:val="ru-RU"/>
        </w:rPr>
        <w:t>по образовательным программам дошкольного образования</w:t>
      </w:r>
    </w:p>
    <w:p w:rsidR="0057294B" w:rsidRPr="00CB78BF" w:rsidRDefault="0057294B" w:rsidP="001048D9">
      <w:pPr>
        <w:tabs>
          <w:tab w:val="left" w:pos="851"/>
          <w:tab w:val="left" w:pos="1134"/>
          <w:tab w:val="left" w:pos="1935"/>
        </w:tabs>
        <w:spacing w:after="0" w:line="240" w:lineRule="auto"/>
        <w:ind w:firstLine="284"/>
        <w:jc w:val="center"/>
        <w:rPr>
          <w:rFonts w:ascii="Times New Roman" w:hAnsi="Times New Roman"/>
          <w:b/>
          <w:color w:val="000000"/>
          <w:spacing w:val="2"/>
        </w:rPr>
      </w:pPr>
      <w:r w:rsidRPr="00CB78BF">
        <w:rPr>
          <w:rFonts w:ascii="Times New Roman" w:hAnsi="Times New Roman"/>
          <w:b/>
          <w:color w:val="000000"/>
          <w:spacing w:val="2"/>
        </w:rPr>
        <w:t xml:space="preserve">между </w:t>
      </w:r>
      <w:r w:rsidR="00D31DE8" w:rsidRPr="00CB78BF">
        <w:rPr>
          <w:rFonts w:ascii="Times New Roman" w:hAnsi="Times New Roman"/>
          <w:b/>
          <w:color w:val="000000"/>
          <w:spacing w:val="2"/>
          <w:lang w:val="ru-RU"/>
        </w:rPr>
        <w:t>м</w:t>
      </w:r>
      <w:r w:rsidRPr="00CB78BF">
        <w:rPr>
          <w:rFonts w:ascii="Times New Roman" w:hAnsi="Times New Roman"/>
          <w:b/>
          <w:color w:val="000000"/>
          <w:spacing w:val="2"/>
        </w:rPr>
        <w:t xml:space="preserve">униципальным </w:t>
      </w:r>
      <w:r w:rsidR="00D31DE8" w:rsidRPr="00CB78BF">
        <w:rPr>
          <w:rFonts w:ascii="Times New Roman" w:hAnsi="Times New Roman"/>
          <w:b/>
          <w:color w:val="000000"/>
          <w:spacing w:val="2"/>
          <w:lang w:val="ru-RU"/>
        </w:rPr>
        <w:t>бюджетным</w:t>
      </w:r>
      <w:r w:rsidRPr="00CB78BF">
        <w:rPr>
          <w:rFonts w:ascii="Times New Roman" w:hAnsi="Times New Roman"/>
          <w:b/>
          <w:color w:val="000000"/>
          <w:spacing w:val="2"/>
        </w:rPr>
        <w:t xml:space="preserve"> дошкольным образовател</w:t>
      </w:r>
      <w:r w:rsidR="00CE1185">
        <w:rPr>
          <w:rFonts w:ascii="Times New Roman" w:hAnsi="Times New Roman"/>
          <w:b/>
          <w:color w:val="000000"/>
          <w:spacing w:val="2"/>
        </w:rPr>
        <w:t xml:space="preserve">ьным учреждением «Детский сад </w:t>
      </w:r>
      <w:r w:rsidR="00CE1185">
        <w:rPr>
          <w:rFonts w:ascii="Times New Roman" w:hAnsi="Times New Roman"/>
          <w:b/>
          <w:color w:val="000000"/>
          <w:spacing w:val="2"/>
          <w:lang w:val="ru-RU"/>
        </w:rPr>
        <w:t>№25</w:t>
      </w:r>
      <w:r w:rsidR="00D31DE8" w:rsidRPr="00CB78BF">
        <w:rPr>
          <w:rFonts w:ascii="Times New Roman" w:hAnsi="Times New Roman"/>
          <w:b/>
          <w:color w:val="000000"/>
          <w:spacing w:val="2"/>
          <w:lang w:val="ru-RU"/>
        </w:rPr>
        <w:t xml:space="preserve">» </w:t>
      </w:r>
      <w:r w:rsidRPr="00CB78BF">
        <w:rPr>
          <w:rFonts w:ascii="Times New Roman" w:hAnsi="Times New Roman"/>
          <w:b/>
          <w:color w:val="000000"/>
          <w:spacing w:val="2"/>
        </w:rPr>
        <w:t xml:space="preserve"> и родителями (законными представителями) </w:t>
      </w:r>
    </w:p>
    <w:p w:rsidR="0057294B" w:rsidRPr="00CB78BF" w:rsidRDefault="0057294B" w:rsidP="001048D9">
      <w:pPr>
        <w:tabs>
          <w:tab w:val="left" w:pos="851"/>
          <w:tab w:val="left" w:pos="1134"/>
          <w:tab w:val="left" w:pos="1935"/>
        </w:tabs>
        <w:spacing w:after="0" w:line="240" w:lineRule="auto"/>
        <w:ind w:firstLine="284"/>
        <w:jc w:val="center"/>
        <w:rPr>
          <w:rFonts w:ascii="Times New Roman" w:hAnsi="Times New Roman"/>
          <w:b/>
          <w:color w:val="000000"/>
          <w:spacing w:val="2"/>
        </w:rPr>
      </w:pPr>
      <w:r w:rsidRPr="00CB78BF">
        <w:rPr>
          <w:rFonts w:ascii="Times New Roman" w:hAnsi="Times New Roman"/>
          <w:b/>
          <w:color w:val="000000"/>
          <w:spacing w:val="2"/>
        </w:rPr>
        <w:t xml:space="preserve">несовершеннолетних обучающихся </w:t>
      </w:r>
    </w:p>
    <w:p w:rsidR="0057294B" w:rsidRPr="00CB78BF" w:rsidRDefault="0057294B" w:rsidP="001048D9">
      <w:pPr>
        <w:shd w:val="clear" w:color="auto" w:fill="FFFFFF"/>
        <w:tabs>
          <w:tab w:val="left" w:pos="7018"/>
          <w:tab w:val="left" w:leader="underscore" w:pos="7486"/>
          <w:tab w:val="left" w:leader="underscore" w:pos="8669"/>
        </w:tabs>
        <w:spacing w:after="0" w:line="240" w:lineRule="auto"/>
        <w:ind w:left="50"/>
        <w:jc w:val="both"/>
        <w:rPr>
          <w:rFonts w:ascii="Times New Roman" w:hAnsi="Times New Roman"/>
          <w:color w:val="000000"/>
          <w:spacing w:val="-4"/>
          <w:sz w:val="20"/>
          <w:szCs w:val="20"/>
        </w:rPr>
      </w:pPr>
      <w:r w:rsidRPr="00CB78BF">
        <w:rPr>
          <w:rFonts w:ascii="Times New Roman" w:hAnsi="Times New Roman"/>
          <w:color w:val="000000"/>
          <w:spacing w:val="-4"/>
          <w:sz w:val="20"/>
          <w:szCs w:val="20"/>
        </w:rPr>
        <w:t xml:space="preserve">                    </w:t>
      </w:r>
    </w:p>
    <w:p w:rsidR="0057294B" w:rsidRPr="00CB78BF" w:rsidRDefault="0057294B" w:rsidP="001048D9">
      <w:pPr>
        <w:shd w:val="clear" w:color="auto" w:fill="FFFFFF"/>
        <w:tabs>
          <w:tab w:val="left" w:pos="7018"/>
          <w:tab w:val="left" w:leader="underscore" w:pos="7486"/>
          <w:tab w:val="left" w:leader="underscore" w:pos="8669"/>
        </w:tabs>
        <w:spacing w:after="0" w:line="240" w:lineRule="auto"/>
        <w:ind w:left="50"/>
        <w:jc w:val="center"/>
        <w:rPr>
          <w:rFonts w:ascii="Times New Roman" w:hAnsi="Times New Roman"/>
          <w:color w:val="000000"/>
          <w:sz w:val="20"/>
          <w:szCs w:val="20"/>
          <w:lang w:val="ru-RU"/>
        </w:rPr>
      </w:pPr>
      <w:r w:rsidRPr="00CB78BF">
        <w:rPr>
          <w:rFonts w:ascii="Times New Roman" w:hAnsi="Times New Roman"/>
          <w:color w:val="000000"/>
          <w:spacing w:val="-4"/>
          <w:sz w:val="20"/>
          <w:szCs w:val="20"/>
        </w:rPr>
        <w:t xml:space="preserve">г. </w:t>
      </w:r>
      <w:r w:rsidR="00D31DE8" w:rsidRPr="00CB78BF">
        <w:rPr>
          <w:rFonts w:ascii="Times New Roman" w:hAnsi="Times New Roman"/>
          <w:color w:val="000000"/>
          <w:spacing w:val="-4"/>
          <w:sz w:val="20"/>
          <w:szCs w:val="20"/>
          <w:lang w:val="ru-RU"/>
        </w:rPr>
        <w:t>Усолье-Сибирское</w:t>
      </w:r>
      <w:r w:rsidRPr="00CB78BF">
        <w:rPr>
          <w:rFonts w:ascii="Times New Roman" w:hAnsi="Times New Roman"/>
          <w:color w:val="000000"/>
          <w:sz w:val="20"/>
          <w:szCs w:val="20"/>
        </w:rPr>
        <w:t xml:space="preserve">                                    </w:t>
      </w:r>
      <w:r w:rsidR="00D31DE8" w:rsidRPr="00CB78BF">
        <w:rPr>
          <w:rFonts w:ascii="Times New Roman" w:hAnsi="Times New Roman"/>
          <w:color w:val="000000"/>
          <w:sz w:val="20"/>
          <w:szCs w:val="20"/>
        </w:rPr>
        <w:t xml:space="preserve">             </w:t>
      </w:r>
      <w:r w:rsidRPr="00CB78BF">
        <w:rPr>
          <w:rFonts w:ascii="Times New Roman" w:hAnsi="Times New Roman"/>
          <w:color w:val="000000"/>
          <w:sz w:val="20"/>
          <w:szCs w:val="20"/>
        </w:rPr>
        <w:t xml:space="preserve">  </w:t>
      </w:r>
      <w:r w:rsidR="00D31DE8" w:rsidRPr="00CB78BF">
        <w:rPr>
          <w:rFonts w:ascii="Times New Roman" w:hAnsi="Times New Roman"/>
          <w:color w:val="000000"/>
          <w:sz w:val="20"/>
          <w:szCs w:val="20"/>
        </w:rPr>
        <w:t xml:space="preserve">    «____» _________________ 20</w:t>
      </w:r>
      <w:r w:rsidR="00401BA4" w:rsidRPr="00CB78BF">
        <w:rPr>
          <w:rFonts w:ascii="Times New Roman" w:hAnsi="Times New Roman"/>
          <w:color w:val="000000"/>
          <w:sz w:val="20"/>
          <w:szCs w:val="20"/>
          <w:lang w:val="ru-RU"/>
        </w:rPr>
        <w:t>1____</w:t>
      </w:r>
      <w:r w:rsidRPr="00CB78BF">
        <w:rPr>
          <w:rFonts w:ascii="Times New Roman" w:hAnsi="Times New Roman"/>
          <w:color w:val="000000"/>
          <w:sz w:val="20"/>
          <w:szCs w:val="20"/>
        </w:rPr>
        <w:t xml:space="preserve"> г</w:t>
      </w:r>
    </w:p>
    <w:p w:rsidR="005D5027" w:rsidRPr="00CB78BF" w:rsidRDefault="005D5027" w:rsidP="001048D9">
      <w:pPr>
        <w:shd w:val="clear" w:color="auto" w:fill="FFFFFF"/>
        <w:tabs>
          <w:tab w:val="left" w:pos="7018"/>
          <w:tab w:val="left" w:leader="underscore" w:pos="7486"/>
          <w:tab w:val="left" w:leader="underscore" w:pos="8669"/>
        </w:tabs>
        <w:spacing w:after="0" w:line="240" w:lineRule="auto"/>
        <w:ind w:left="50"/>
        <w:jc w:val="center"/>
        <w:rPr>
          <w:rFonts w:ascii="Times New Roman" w:hAnsi="Times New Roman"/>
          <w:color w:val="000000"/>
          <w:sz w:val="20"/>
          <w:szCs w:val="20"/>
          <w:lang w:val="ru-RU"/>
        </w:rPr>
      </w:pPr>
    </w:p>
    <w:p w:rsidR="00D31DE8" w:rsidRPr="00CB78BF" w:rsidRDefault="0057294B" w:rsidP="001048D9">
      <w:pPr>
        <w:tabs>
          <w:tab w:val="left" w:pos="851"/>
          <w:tab w:val="left" w:pos="1134"/>
          <w:tab w:val="left" w:pos="1935"/>
        </w:tabs>
        <w:spacing w:after="0" w:line="240" w:lineRule="auto"/>
        <w:ind w:firstLine="284"/>
        <w:jc w:val="both"/>
        <w:rPr>
          <w:rFonts w:ascii="Times New Roman" w:hAnsi="Times New Roman"/>
          <w:sz w:val="20"/>
          <w:szCs w:val="20"/>
          <w:lang w:val="ru-RU" w:eastAsia="he-IL" w:bidi="he-IL"/>
        </w:rPr>
      </w:pPr>
      <w:r w:rsidRPr="00CB78BF">
        <w:rPr>
          <w:rFonts w:ascii="Times New Roman" w:hAnsi="Times New Roman"/>
          <w:color w:val="000000"/>
          <w:spacing w:val="2"/>
          <w:sz w:val="20"/>
          <w:szCs w:val="20"/>
        </w:rPr>
        <w:t xml:space="preserve">Муниципальное </w:t>
      </w:r>
      <w:r w:rsidR="00D31DE8" w:rsidRPr="00CB78BF">
        <w:rPr>
          <w:rFonts w:ascii="Times New Roman" w:hAnsi="Times New Roman"/>
          <w:color w:val="000000"/>
          <w:spacing w:val="2"/>
          <w:sz w:val="20"/>
          <w:szCs w:val="20"/>
          <w:lang w:val="ru-RU"/>
        </w:rPr>
        <w:t>бюджетное</w:t>
      </w:r>
      <w:r w:rsidRPr="00CB78BF">
        <w:rPr>
          <w:rFonts w:ascii="Times New Roman" w:hAnsi="Times New Roman"/>
          <w:color w:val="000000"/>
          <w:spacing w:val="2"/>
          <w:sz w:val="20"/>
          <w:szCs w:val="20"/>
        </w:rPr>
        <w:t xml:space="preserve"> дошкольное образовате</w:t>
      </w:r>
      <w:r w:rsidR="00CE1185">
        <w:rPr>
          <w:rFonts w:ascii="Times New Roman" w:hAnsi="Times New Roman"/>
          <w:color w:val="000000"/>
          <w:spacing w:val="2"/>
          <w:sz w:val="20"/>
          <w:szCs w:val="20"/>
        </w:rPr>
        <w:t xml:space="preserve">льное учреждение «Детский сад </w:t>
      </w:r>
      <w:r w:rsidR="00CE1185">
        <w:rPr>
          <w:rFonts w:ascii="Times New Roman" w:hAnsi="Times New Roman"/>
          <w:color w:val="000000"/>
          <w:spacing w:val="2"/>
          <w:sz w:val="20"/>
          <w:szCs w:val="20"/>
          <w:lang w:val="ru-RU"/>
        </w:rPr>
        <w:t>№25</w:t>
      </w:r>
      <w:r w:rsidR="00D31DE8" w:rsidRPr="00CB78BF">
        <w:rPr>
          <w:rFonts w:ascii="Times New Roman" w:hAnsi="Times New Roman"/>
          <w:color w:val="000000"/>
          <w:spacing w:val="2"/>
          <w:sz w:val="20"/>
          <w:szCs w:val="20"/>
          <w:lang w:val="ru-RU"/>
        </w:rPr>
        <w:t>»</w:t>
      </w:r>
      <w:r w:rsidRPr="00CB78BF">
        <w:rPr>
          <w:rFonts w:ascii="Times New Roman" w:hAnsi="Times New Roman"/>
          <w:color w:val="000000"/>
          <w:spacing w:val="2"/>
          <w:sz w:val="20"/>
          <w:szCs w:val="20"/>
        </w:rPr>
        <w:t>,</w:t>
      </w:r>
      <w:r w:rsidR="00401BA4" w:rsidRPr="00CB78BF">
        <w:rPr>
          <w:rFonts w:ascii="Times New Roman" w:hAnsi="Times New Roman"/>
          <w:color w:val="000000"/>
          <w:spacing w:val="2"/>
          <w:sz w:val="20"/>
          <w:szCs w:val="20"/>
          <w:lang w:val="ru-RU"/>
        </w:rPr>
        <w:t xml:space="preserve"> осуществляющее образовательную деятельность на основании лицензии</w:t>
      </w:r>
      <w:r w:rsidR="00CE1185">
        <w:rPr>
          <w:rFonts w:ascii="Times New Roman" w:hAnsi="Times New Roman"/>
          <w:color w:val="000000"/>
          <w:spacing w:val="2"/>
          <w:sz w:val="20"/>
          <w:szCs w:val="20"/>
          <w:lang w:val="ru-RU"/>
        </w:rPr>
        <w:t xml:space="preserve"> РО №</w:t>
      </w:r>
      <w:r w:rsidR="00182E37">
        <w:rPr>
          <w:rFonts w:ascii="Times New Roman" w:hAnsi="Times New Roman"/>
          <w:color w:val="000000"/>
          <w:spacing w:val="2"/>
          <w:sz w:val="20"/>
          <w:szCs w:val="20"/>
          <w:lang w:val="ru-RU"/>
        </w:rPr>
        <w:t>030891</w:t>
      </w:r>
      <w:r w:rsidR="00401BA4" w:rsidRPr="00CB78BF">
        <w:rPr>
          <w:rFonts w:ascii="Times New Roman" w:hAnsi="Times New Roman"/>
          <w:color w:val="000000"/>
          <w:spacing w:val="2"/>
          <w:sz w:val="20"/>
          <w:szCs w:val="20"/>
          <w:lang w:val="ru-RU"/>
        </w:rPr>
        <w:t xml:space="preserve">, выданной  </w:t>
      </w:r>
      <w:r w:rsidRPr="00CB78BF">
        <w:rPr>
          <w:rFonts w:ascii="Times New Roman" w:hAnsi="Times New Roman"/>
          <w:b/>
          <w:color w:val="000000"/>
          <w:spacing w:val="2"/>
          <w:sz w:val="20"/>
          <w:szCs w:val="20"/>
        </w:rPr>
        <w:t xml:space="preserve">  </w:t>
      </w:r>
      <w:r w:rsidR="00D31DE8" w:rsidRPr="00CB78BF">
        <w:rPr>
          <w:rFonts w:ascii="Times New Roman" w:hAnsi="Times New Roman"/>
          <w:color w:val="000000"/>
          <w:sz w:val="20"/>
          <w:szCs w:val="20"/>
        </w:rPr>
        <w:t>именуемое в дальнейшем</w:t>
      </w:r>
      <w:r w:rsidRPr="00CB78BF">
        <w:rPr>
          <w:rFonts w:ascii="Times New Roman" w:hAnsi="Times New Roman"/>
          <w:color w:val="000000"/>
          <w:sz w:val="20"/>
          <w:szCs w:val="20"/>
        </w:rPr>
        <w:t xml:space="preserve"> «Исполнитель»</w:t>
      </w:r>
      <w:r w:rsidR="00401BA4" w:rsidRPr="00CB78BF">
        <w:rPr>
          <w:rFonts w:ascii="Times New Roman" w:hAnsi="Times New Roman"/>
          <w:color w:val="000000"/>
          <w:sz w:val="20"/>
          <w:szCs w:val="20"/>
          <w:lang w:val="ru-RU"/>
        </w:rPr>
        <w:t xml:space="preserve"> </w:t>
      </w:r>
      <w:r w:rsidRPr="00CB78BF">
        <w:rPr>
          <w:rFonts w:ascii="Times New Roman" w:hAnsi="Times New Roman"/>
          <w:color w:val="000000"/>
          <w:sz w:val="20"/>
          <w:szCs w:val="20"/>
        </w:rPr>
        <w:t xml:space="preserve">,  в лице </w:t>
      </w:r>
      <w:r w:rsidR="00D31DE8" w:rsidRPr="00CB78BF">
        <w:rPr>
          <w:rFonts w:ascii="Times New Roman" w:hAnsi="Times New Roman"/>
          <w:color w:val="000000"/>
          <w:sz w:val="20"/>
          <w:szCs w:val="20"/>
          <w:lang w:val="ru-RU"/>
        </w:rPr>
        <w:t>заведую</w:t>
      </w:r>
      <w:r w:rsidR="00CE1185">
        <w:rPr>
          <w:rFonts w:ascii="Times New Roman" w:hAnsi="Times New Roman"/>
          <w:color w:val="000000"/>
          <w:sz w:val="20"/>
          <w:szCs w:val="20"/>
          <w:lang w:val="ru-RU"/>
        </w:rPr>
        <w:t>щего Леонтьева Вячеслава Валентиновича</w:t>
      </w:r>
      <w:r w:rsidRPr="00CB78BF">
        <w:rPr>
          <w:rFonts w:ascii="Times New Roman" w:hAnsi="Times New Roman"/>
          <w:color w:val="000000"/>
          <w:sz w:val="20"/>
          <w:szCs w:val="20"/>
        </w:rPr>
        <w:t>, д</w:t>
      </w:r>
      <w:r w:rsidR="00D31DE8" w:rsidRPr="00CB78BF">
        <w:rPr>
          <w:rFonts w:ascii="Times New Roman" w:hAnsi="Times New Roman"/>
          <w:color w:val="000000"/>
          <w:sz w:val="20"/>
          <w:szCs w:val="20"/>
        </w:rPr>
        <w:t>ействующего на основании Устава</w:t>
      </w:r>
      <w:r w:rsidRPr="00CB78BF">
        <w:rPr>
          <w:rFonts w:ascii="Times New Roman" w:hAnsi="Times New Roman"/>
          <w:color w:val="000000"/>
          <w:sz w:val="20"/>
          <w:szCs w:val="20"/>
        </w:rPr>
        <w:t xml:space="preserve">, </w:t>
      </w:r>
      <w:r w:rsidR="00401BA4" w:rsidRPr="00CB78BF">
        <w:rPr>
          <w:rFonts w:ascii="Times New Roman" w:hAnsi="Times New Roman"/>
          <w:color w:val="000000"/>
          <w:sz w:val="20"/>
          <w:szCs w:val="20"/>
          <w:lang w:val="ru-RU"/>
        </w:rPr>
        <w:t xml:space="preserve">утвержденного постановлением главы администрации от  </w:t>
      </w:r>
      <w:r w:rsidR="00182E37">
        <w:rPr>
          <w:rFonts w:ascii="Times New Roman" w:hAnsi="Times New Roman"/>
          <w:color w:val="000000"/>
          <w:sz w:val="20"/>
          <w:szCs w:val="20"/>
          <w:lang w:val="ru-RU"/>
        </w:rPr>
        <w:t>21.10</w:t>
      </w:r>
      <w:r w:rsidR="002E61CE">
        <w:rPr>
          <w:rFonts w:ascii="Times New Roman" w:hAnsi="Times New Roman"/>
          <w:color w:val="000000"/>
          <w:sz w:val="20"/>
          <w:szCs w:val="20"/>
          <w:lang w:val="ru-RU"/>
        </w:rPr>
        <w:t>.2011г.</w:t>
      </w:r>
      <w:r w:rsidR="00401BA4" w:rsidRPr="00CB78BF">
        <w:rPr>
          <w:rFonts w:ascii="Times New Roman" w:hAnsi="Times New Roman"/>
          <w:color w:val="000000"/>
          <w:sz w:val="20"/>
          <w:szCs w:val="20"/>
          <w:lang w:val="ru-RU"/>
        </w:rPr>
        <w:t xml:space="preserve"> №</w:t>
      </w:r>
      <w:r w:rsidR="00182E37">
        <w:rPr>
          <w:rFonts w:ascii="Times New Roman" w:hAnsi="Times New Roman"/>
          <w:color w:val="000000"/>
          <w:sz w:val="20"/>
          <w:szCs w:val="20"/>
          <w:lang w:val="ru-RU"/>
        </w:rPr>
        <w:t>2280</w:t>
      </w:r>
      <w:r w:rsidR="00401BA4" w:rsidRPr="00CB78BF">
        <w:rPr>
          <w:rFonts w:ascii="Times New Roman" w:hAnsi="Times New Roman"/>
          <w:color w:val="000000"/>
          <w:sz w:val="20"/>
          <w:szCs w:val="20"/>
          <w:lang w:val="ru-RU"/>
        </w:rPr>
        <w:t xml:space="preserve">  </w:t>
      </w:r>
      <w:r w:rsidRPr="00CB78BF">
        <w:rPr>
          <w:rFonts w:ascii="Times New Roman" w:hAnsi="Times New Roman"/>
          <w:sz w:val="20"/>
          <w:szCs w:val="20"/>
          <w:lang w:eastAsia="he-IL" w:bidi="he-IL"/>
        </w:rPr>
        <w:t>с одной</w:t>
      </w:r>
      <w:r w:rsidR="00D31DE8" w:rsidRPr="00CB78BF">
        <w:rPr>
          <w:rFonts w:ascii="Times New Roman" w:hAnsi="Times New Roman"/>
          <w:sz w:val="20"/>
          <w:szCs w:val="20"/>
          <w:lang w:eastAsia="he-IL" w:bidi="he-IL"/>
        </w:rPr>
        <w:t xml:space="preserve"> стороны  и родители  (законные</w:t>
      </w:r>
      <w:r w:rsidR="00D31DE8" w:rsidRPr="00CB78BF">
        <w:rPr>
          <w:rFonts w:ascii="Times New Roman" w:hAnsi="Times New Roman"/>
          <w:sz w:val="20"/>
          <w:szCs w:val="20"/>
          <w:lang w:val="ru-RU" w:eastAsia="he-IL" w:bidi="he-IL"/>
        </w:rPr>
        <w:t xml:space="preserve"> </w:t>
      </w:r>
      <w:r w:rsidRPr="00CB78BF">
        <w:rPr>
          <w:rFonts w:ascii="Times New Roman" w:hAnsi="Times New Roman"/>
          <w:sz w:val="20"/>
          <w:szCs w:val="20"/>
          <w:lang w:eastAsia="he-IL" w:bidi="he-IL"/>
        </w:rPr>
        <w:t>представители)</w:t>
      </w:r>
      <w:r w:rsidR="00D31DE8" w:rsidRPr="00CB78BF">
        <w:rPr>
          <w:rFonts w:ascii="Times New Roman" w:hAnsi="Times New Roman"/>
          <w:sz w:val="20"/>
          <w:szCs w:val="20"/>
          <w:lang w:val="ru-RU" w:eastAsia="he-IL" w:bidi="he-IL"/>
        </w:rPr>
        <w:t xml:space="preserve">  </w:t>
      </w:r>
    </w:p>
    <w:p w:rsidR="00D31DE8" w:rsidRPr="00CB78BF" w:rsidRDefault="00D31DE8" w:rsidP="001048D9">
      <w:pPr>
        <w:tabs>
          <w:tab w:val="left" w:pos="851"/>
          <w:tab w:val="left" w:pos="1134"/>
          <w:tab w:val="left" w:pos="1935"/>
        </w:tabs>
        <w:spacing w:after="0" w:line="240" w:lineRule="auto"/>
        <w:ind w:firstLine="284"/>
        <w:jc w:val="both"/>
        <w:rPr>
          <w:rFonts w:ascii="Times New Roman" w:hAnsi="Times New Roman"/>
          <w:sz w:val="20"/>
          <w:szCs w:val="20"/>
          <w:lang w:val="ru-RU" w:eastAsia="he-IL" w:bidi="he-IL"/>
        </w:rPr>
      </w:pPr>
      <w:r w:rsidRPr="00CB78BF">
        <w:rPr>
          <w:rFonts w:ascii="Times New Roman" w:hAnsi="Times New Roman"/>
          <w:sz w:val="20"/>
          <w:szCs w:val="20"/>
          <w:lang w:val="ru-RU" w:eastAsia="he-IL" w:bidi="he-IL"/>
        </w:rPr>
        <w:t xml:space="preserve">                                         </w:t>
      </w:r>
      <w:r w:rsidR="0057294B" w:rsidRPr="00CB78BF">
        <w:rPr>
          <w:rFonts w:ascii="Times New Roman" w:hAnsi="Times New Roman"/>
          <w:sz w:val="20"/>
          <w:szCs w:val="20"/>
          <w:lang w:eastAsia="he-IL" w:bidi="he-IL"/>
        </w:rPr>
        <w:t xml:space="preserve"> ____________________________________________________________________</w:t>
      </w:r>
      <w:r w:rsidRPr="00CB78BF">
        <w:rPr>
          <w:rFonts w:ascii="Times New Roman" w:hAnsi="Times New Roman"/>
          <w:sz w:val="20"/>
          <w:szCs w:val="20"/>
          <w:lang w:eastAsia="he-IL" w:bidi="he-IL"/>
        </w:rPr>
        <w:t>_____________</w:t>
      </w:r>
      <w:r w:rsidR="0057294B" w:rsidRPr="00CB78BF">
        <w:rPr>
          <w:rFonts w:ascii="Times New Roman" w:hAnsi="Times New Roman"/>
          <w:sz w:val="20"/>
          <w:szCs w:val="20"/>
          <w:lang w:eastAsia="he-IL" w:bidi="he-IL"/>
        </w:rPr>
        <w:t xml:space="preserve"> </w:t>
      </w:r>
    </w:p>
    <w:p w:rsidR="0057294B" w:rsidRPr="00CB78BF" w:rsidRDefault="0057294B" w:rsidP="001048D9">
      <w:pPr>
        <w:tabs>
          <w:tab w:val="left" w:pos="851"/>
          <w:tab w:val="left" w:pos="1134"/>
          <w:tab w:val="left" w:pos="1935"/>
        </w:tabs>
        <w:spacing w:after="0" w:line="240" w:lineRule="auto"/>
        <w:ind w:firstLine="284"/>
        <w:jc w:val="center"/>
        <w:rPr>
          <w:rFonts w:ascii="Times New Roman" w:hAnsi="Times New Roman"/>
          <w:i/>
          <w:sz w:val="20"/>
          <w:szCs w:val="20"/>
          <w:lang w:eastAsia="he-IL" w:bidi="he-IL"/>
        </w:rPr>
      </w:pPr>
      <w:r w:rsidRPr="00CB78BF">
        <w:rPr>
          <w:rFonts w:ascii="Times New Roman" w:hAnsi="Times New Roman"/>
          <w:sz w:val="20"/>
          <w:szCs w:val="20"/>
          <w:lang w:eastAsia="he-IL" w:bidi="he-IL"/>
        </w:rPr>
        <w:t>(</w:t>
      </w:r>
      <w:r w:rsidRPr="00CB78BF">
        <w:rPr>
          <w:rFonts w:ascii="Times New Roman" w:hAnsi="Times New Roman"/>
          <w:i/>
          <w:sz w:val="20"/>
          <w:szCs w:val="20"/>
          <w:lang w:eastAsia="he-IL" w:bidi="he-IL"/>
        </w:rPr>
        <w:t>Ф.И.О. статус законных представителей несовершеннолетних</w:t>
      </w:r>
      <w:r w:rsidRPr="00CB78BF">
        <w:rPr>
          <w:rFonts w:ascii="Times New Roman" w:hAnsi="Times New Roman"/>
          <w:sz w:val="20"/>
          <w:szCs w:val="20"/>
          <w:lang w:eastAsia="he-IL" w:bidi="he-IL"/>
        </w:rPr>
        <w:t xml:space="preserve"> </w:t>
      </w:r>
      <w:r w:rsidRPr="00CB78BF">
        <w:rPr>
          <w:rFonts w:ascii="Times New Roman" w:hAnsi="Times New Roman"/>
          <w:i/>
          <w:sz w:val="20"/>
          <w:szCs w:val="20"/>
          <w:lang w:eastAsia="he-IL" w:bidi="he-IL"/>
        </w:rPr>
        <w:t>– мать,отец,опекун,попечитель,уполномоченный представитель)</w:t>
      </w:r>
    </w:p>
    <w:p w:rsidR="0057294B" w:rsidRPr="00CB78BF" w:rsidRDefault="0057294B" w:rsidP="001048D9">
      <w:pPr>
        <w:pStyle w:val="ConsPlusNonformat"/>
        <w:widowControl/>
        <w:ind w:left="-284" w:right="-428"/>
        <w:rPr>
          <w:rFonts w:ascii="Times New Roman" w:hAnsi="Times New Roman" w:cs="Times New Roman"/>
          <w:sz w:val="20"/>
          <w:szCs w:val="20"/>
          <w:lang w:eastAsia="he-IL" w:bidi="he-IL"/>
        </w:rPr>
      </w:pPr>
      <w:r w:rsidRPr="00CB78BF">
        <w:rPr>
          <w:rFonts w:ascii="Times New Roman" w:hAnsi="Times New Roman" w:cs="Times New Roman"/>
          <w:sz w:val="20"/>
          <w:szCs w:val="20"/>
          <w:lang w:eastAsia="he-IL" w:bidi="he-IL"/>
        </w:rPr>
        <w:t xml:space="preserve">         именуемые в дальнейшем «Заказчик»</w:t>
      </w:r>
      <w:r w:rsidR="00D77F38" w:rsidRPr="00CB78BF">
        <w:rPr>
          <w:rFonts w:ascii="Times New Roman" w:hAnsi="Times New Roman" w:cs="Times New Roman"/>
          <w:sz w:val="20"/>
          <w:szCs w:val="20"/>
          <w:lang w:eastAsia="he-IL" w:bidi="he-IL"/>
        </w:rPr>
        <w:t xml:space="preserve">, действующего в интересах </w:t>
      </w:r>
      <w:r w:rsidRPr="00CB78BF">
        <w:rPr>
          <w:rFonts w:ascii="Times New Roman" w:hAnsi="Times New Roman" w:cs="Times New Roman"/>
          <w:sz w:val="20"/>
          <w:szCs w:val="20"/>
          <w:lang w:eastAsia="he-IL" w:bidi="he-IL"/>
        </w:rPr>
        <w:t xml:space="preserve">  </w:t>
      </w:r>
      <w:r w:rsidR="00D77F38" w:rsidRPr="00CB78BF">
        <w:rPr>
          <w:rFonts w:ascii="Times New Roman" w:hAnsi="Times New Roman" w:cs="Times New Roman"/>
          <w:sz w:val="20"/>
          <w:szCs w:val="20"/>
          <w:lang w:eastAsia="he-IL" w:bidi="he-IL"/>
        </w:rPr>
        <w:t xml:space="preserve">несовершеннолетнего </w:t>
      </w:r>
      <w:r w:rsidRPr="00CB78BF">
        <w:rPr>
          <w:rFonts w:ascii="Times New Roman" w:hAnsi="Times New Roman" w:cs="Times New Roman"/>
          <w:sz w:val="20"/>
          <w:szCs w:val="20"/>
          <w:lang w:eastAsia="he-IL" w:bidi="he-IL"/>
        </w:rPr>
        <w:t>________________________________________________________________</w:t>
      </w:r>
      <w:r w:rsidR="00D31DE8" w:rsidRPr="00CB78BF">
        <w:rPr>
          <w:rFonts w:ascii="Times New Roman" w:hAnsi="Times New Roman" w:cs="Times New Roman"/>
          <w:sz w:val="20"/>
          <w:szCs w:val="20"/>
          <w:lang w:eastAsia="he-IL" w:bidi="he-IL"/>
        </w:rPr>
        <w:t>____________________________</w:t>
      </w:r>
      <w:r w:rsidRPr="00CB78BF">
        <w:rPr>
          <w:rFonts w:ascii="Times New Roman" w:hAnsi="Times New Roman" w:cs="Times New Roman"/>
          <w:sz w:val="20"/>
          <w:szCs w:val="20"/>
          <w:lang w:eastAsia="he-IL" w:bidi="he-IL"/>
        </w:rPr>
        <w:t>,</w:t>
      </w:r>
    </w:p>
    <w:p w:rsidR="0057294B" w:rsidRPr="00CB78BF" w:rsidRDefault="00D31DE8" w:rsidP="001048D9">
      <w:pPr>
        <w:pStyle w:val="ConsPlusNonformat"/>
        <w:widowControl/>
        <w:ind w:left="-284" w:right="-428"/>
        <w:jc w:val="center"/>
        <w:rPr>
          <w:rFonts w:ascii="Times New Roman" w:hAnsi="Times New Roman" w:cs="Times New Roman"/>
          <w:i/>
          <w:sz w:val="20"/>
          <w:szCs w:val="20"/>
          <w:lang w:eastAsia="he-IL" w:bidi="he-IL"/>
        </w:rPr>
      </w:pPr>
      <w:r w:rsidRPr="00CB78BF">
        <w:rPr>
          <w:rFonts w:ascii="Times New Roman" w:hAnsi="Times New Roman" w:cs="Times New Roman"/>
          <w:i/>
          <w:sz w:val="20"/>
          <w:szCs w:val="20"/>
          <w:lang w:eastAsia="he-IL" w:bidi="he-IL"/>
        </w:rPr>
        <w:t>(Ф.И. ребенка, дата рождения)</w:t>
      </w:r>
    </w:p>
    <w:p w:rsidR="00D77F38" w:rsidRPr="00CB78BF" w:rsidRDefault="00D77F38" w:rsidP="00D77F38">
      <w:pPr>
        <w:pStyle w:val="ConsPlusNonformat"/>
        <w:widowControl/>
        <w:ind w:left="-284" w:right="-428"/>
        <w:jc w:val="both"/>
        <w:rPr>
          <w:rFonts w:ascii="Times New Roman" w:hAnsi="Times New Roman" w:cs="Times New Roman"/>
          <w:i/>
          <w:sz w:val="20"/>
          <w:szCs w:val="20"/>
          <w:lang w:eastAsia="he-IL" w:bidi="he-IL"/>
        </w:rPr>
      </w:pPr>
      <w:r w:rsidRPr="00CB78BF">
        <w:rPr>
          <w:rFonts w:ascii="Times New Roman" w:hAnsi="Times New Roman" w:cs="Times New Roman"/>
          <w:sz w:val="20"/>
          <w:szCs w:val="20"/>
          <w:lang w:eastAsia="he-IL" w:bidi="he-IL"/>
        </w:rPr>
        <w:t>проживающего по адресу:</w:t>
      </w:r>
      <w:r w:rsidRPr="00CB78BF">
        <w:rPr>
          <w:rFonts w:ascii="Times New Roman" w:hAnsi="Times New Roman" w:cs="Times New Roman"/>
          <w:i/>
          <w:sz w:val="20"/>
          <w:szCs w:val="20"/>
          <w:lang w:eastAsia="he-IL" w:bidi="he-IL"/>
        </w:rPr>
        <w:t xml:space="preserve"> _____________________________________________________________</w:t>
      </w:r>
    </w:p>
    <w:p w:rsidR="00D77F38" w:rsidRPr="00CB78BF" w:rsidRDefault="00D77F38" w:rsidP="00D77F38">
      <w:pPr>
        <w:pStyle w:val="ConsPlusNonformat"/>
        <w:widowControl/>
        <w:ind w:right="-428"/>
        <w:jc w:val="center"/>
        <w:rPr>
          <w:rFonts w:ascii="Times New Roman" w:hAnsi="Times New Roman" w:cs="Times New Roman"/>
          <w:i/>
          <w:sz w:val="20"/>
          <w:szCs w:val="20"/>
          <w:lang w:eastAsia="he-IL" w:bidi="he-IL"/>
        </w:rPr>
      </w:pPr>
      <w:r w:rsidRPr="00CB78BF">
        <w:rPr>
          <w:rFonts w:ascii="Times New Roman" w:hAnsi="Times New Roman" w:cs="Times New Roman"/>
          <w:i/>
          <w:sz w:val="20"/>
          <w:szCs w:val="20"/>
          <w:lang w:eastAsia="he-IL" w:bidi="he-IL"/>
        </w:rPr>
        <w:t>(адрес места жительства ребенка с указанием индекса)</w:t>
      </w:r>
    </w:p>
    <w:p w:rsidR="0057294B" w:rsidRPr="00CB78BF" w:rsidRDefault="00D77F38" w:rsidP="001048D9">
      <w:pPr>
        <w:pStyle w:val="ConsPlusNonformat"/>
        <w:widowControl/>
        <w:ind w:left="-284" w:right="-428"/>
        <w:jc w:val="both"/>
        <w:rPr>
          <w:rFonts w:ascii="Times New Roman" w:hAnsi="Times New Roman" w:cs="Times New Roman"/>
          <w:sz w:val="20"/>
          <w:szCs w:val="20"/>
          <w:lang w:eastAsia="he-IL" w:bidi="he-IL"/>
        </w:rPr>
      </w:pPr>
      <w:r w:rsidRPr="00CB78BF">
        <w:rPr>
          <w:rFonts w:ascii="Times New Roman" w:hAnsi="Times New Roman" w:cs="Times New Roman"/>
          <w:sz w:val="20"/>
          <w:szCs w:val="20"/>
          <w:lang w:eastAsia="he-IL" w:bidi="he-IL"/>
        </w:rPr>
        <w:t xml:space="preserve">        именуем___</w:t>
      </w:r>
      <w:r w:rsidR="0057294B" w:rsidRPr="00CB78BF">
        <w:rPr>
          <w:rFonts w:ascii="Times New Roman" w:hAnsi="Times New Roman" w:cs="Times New Roman"/>
          <w:sz w:val="20"/>
          <w:szCs w:val="20"/>
          <w:lang w:eastAsia="he-IL" w:bidi="he-IL"/>
        </w:rPr>
        <w:t xml:space="preserve">   в дальнейшем «</w:t>
      </w:r>
      <w:r w:rsidRPr="00CB78BF">
        <w:rPr>
          <w:rFonts w:ascii="Times New Roman" w:hAnsi="Times New Roman" w:cs="Times New Roman"/>
          <w:sz w:val="20"/>
          <w:szCs w:val="20"/>
          <w:lang w:eastAsia="he-IL" w:bidi="he-IL"/>
        </w:rPr>
        <w:t>Воспитанник</w:t>
      </w:r>
      <w:r w:rsidR="0057294B" w:rsidRPr="00CB78BF">
        <w:rPr>
          <w:rFonts w:ascii="Times New Roman" w:hAnsi="Times New Roman" w:cs="Times New Roman"/>
          <w:sz w:val="20"/>
          <w:szCs w:val="20"/>
          <w:lang w:eastAsia="he-IL" w:bidi="he-IL"/>
        </w:rPr>
        <w:t>»</w:t>
      </w:r>
      <w:r w:rsidRPr="00CB78BF">
        <w:rPr>
          <w:rFonts w:ascii="Times New Roman" w:hAnsi="Times New Roman" w:cs="Times New Roman"/>
          <w:sz w:val="20"/>
          <w:szCs w:val="20"/>
          <w:lang w:eastAsia="he-IL" w:bidi="he-IL"/>
        </w:rPr>
        <w:t>,</w:t>
      </w:r>
      <w:r w:rsidR="0057294B" w:rsidRPr="00CB78BF">
        <w:rPr>
          <w:rFonts w:ascii="Times New Roman" w:hAnsi="Times New Roman" w:cs="Times New Roman"/>
          <w:sz w:val="20"/>
          <w:szCs w:val="20"/>
          <w:lang w:eastAsia="he-IL" w:bidi="he-IL"/>
        </w:rPr>
        <w:t xml:space="preserve"> </w:t>
      </w:r>
      <w:r w:rsidRPr="00CB78BF">
        <w:rPr>
          <w:rFonts w:ascii="Times New Roman" w:hAnsi="Times New Roman" w:cs="Times New Roman"/>
          <w:sz w:val="20"/>
          <w:szCs w:val="20"/>
          <w:lang w:eastAsia="he-IL" w:bidi="he-IL"/>
        </w:rPr>
        <w:t>совместно именуемые Стороны</w:t>
      </w:r>
      <w:r w:rsidR="0057294B" w:rsidRPr="00CB78BF">
        <w:rPr>
          <w:rFonts w:ascii="Times New Roman" w:hAnsi="Times New Roman" w:cs="Times New Roman"/>
          <w:sz w:val="20"/>
          <w:szCs w:val="20"/>
          <w:lang w:eastAsia="he-IL" w:bidi="he-IL"/>
        </w:rPr>
        <w:t>, заключили</w:t>
      </w:r>
      <w:r w:rsidR="00D31DE8" w:rsidRPr="00CB78BF">
        <w:rPr>
          <w:rFonts w:ascii="Times New Roman" w:hAnsi="Times New Roman" w:cs="Times New Roman"/>
          <w:sz w:val="20"/>
          <w:szCs w:val="20"/>
          <w:lang w:eastAsia="he-IL" w:bidi="he-IL"/>
        </w:rPr>
        <w:t xml:space="preserve"> </w:t>
      </w:r>
      <w:r w:rsidR="0057294B" w:rsidRPr="00CB78BF">
        <w:rPr>
          <w:rFonts w:ascii="Times New Roman" w:hAnsi="Times New Roman" w:cs="Times New Roman"/>
          <w:sz w:val="20"/>
          <w:szCs w:val="20"/>
          <w:lang w:eastAsia="he-IL" w:bidi="he-IL"/>
        </w:rPr>
        <w:t xml:space="preserve"> настоящий  Договор о нижеследующем:</w:t>
      </w:r>
    </w:p>
    <w:p w:rsidR="0057294B" w:rsidRPr="00CB78BF" w:rsidRDefault="0057294B" w:rsidP="001048D9">
      <w:pPr>
        <w:pStyle w:val="ConsPlusNonformat"/>
        <w:widowControl/>
        <w:ind w:left="-284" w:right="-428"/>
        <w:jc w:val="center"/>
        <w:rPr>
          <w:rFonts w:ascii="Times New Roman" w:hAnsi="Times New Roman" w:cs="Times New Roman"/>
          <w:b/>
          <w:sz w:val="20"/>
          <w:szCs w:val="20"/>
          <w:u w:val="single"/>
          <w:lang w:eastAsia="he-IL" w:bidi="he-IL"/>
        </w:rPr>
      </w:pPr>
    </w:p>
    <w:p w:rsidR="0057294B" w:rsidRPr="00CB78BF" w:rsidRDefault="00D77F38" w:rsidP="001048D9">
      <w:pPr>
        <w:pStyle w:val="ConsPlusNonformat"/>
        <w:widowControl/>
        <w:numPr>
          <w:ilvl w:val="0"/>
          <w:numId w:val="1"/>
        </w:numPr>
        <w:ind w:left="0" w:right="-428" w:firstLine="0"/>
        <w:jc w:val="center"/>
        <w:rPr>
          <w:rFonts w:ascii="Times New Roman" w:hAnsi="Times New Roman" w:cs="Times New Roman"/>
          <w:b/>
          <w:sz w:val="20"/>
          <w:szCs w:val="20"/>
          <w:u w:val="single"/>
          <w:lang w:eastAsia="he-IL" w:bidi="he-IL"/>
        </w:rPr>
      </w:pPr>
      <w:r w:rsidRPr="00CB78BF">
        <w:rPr>
          <w:rFonts w:ascii="Times New Roman" w:hAnsi="Times New Roman" w:cs="Times New Roman"/>
          <w:b/>
          <w:sz w:val="20"/>
          <w:szCs w:val="20"/>
          <w:u w:val="single"/>
          <w:lang w:eastAsia="he-IL" w:bidi="he-IL"/>
        </w:rPr>
        <w:t>Предмет договора</w:t>
      </w:r>
    </w:p>
    <w:p w:rsidR="0057294B" w:rsidRPr="00CB78BF" w:rsidRDefault="0057294B" w:rsidP="001048D9">
      <w:pPr>
        <w:pStyle w:val="ConsPlusNonformat"/>
        <w:widowControl/>
        <w:ind w:left="76" w:right="-428"/>
        <w:rPr>
          <w:rFonts w:ascii="Times New Roman" w:hAnsi="Times New Roman" w:cs="Times New Roman"/>
          <w:b/>
          <w:sz w:val="20"/>
          <w:szCs w:val="20"/>
          <w:u w:val="single"/>
          <w:lang w:eastAsia="he-IL" w:bidi="he-IL"/>
        </w:rPr>
      </w:pPr>
    </w:p>
    <w:p w:rsidR="00D31DE8" w:rsidRPr="00CB78BF" w:rsidRDefault="0057294B" w:rsidP="0013090D">
      <w:pPr>
        <w:numPr>
          <w:ilvl w:val="1"/>
          <w:numId w:val="15"/>
        </w:numPr>
        <w:suppressAutoHyphens w:val="0"/>
        <w:spacing w:after="0" w:line="240" w:lineRule="auto"/>
        <w:jc w:val="both"/>
        <w:rPr>
          <w:rFonts w:ascii="Times New Roman" w:hAnsi="Times New Roman"/>
          <w:sz w:val="20"/>
          <w:szCs w:val="20"/>
          <w:lang w:val="ru-RU"/>
        </w:rPr>
      </w:pPr>
      <w:r w:rsidRPr="00CB78BF">
        <w:rPr>
          <w:rFonts w:ascii="Times New Roman" w:hAnsi="Times New Roman"/>
          <w:sz w:val="20"/>
          <w:szCs w:val="20"/>
          <w:lang w:eastAsia="he-IL" w:bidi="he-IL"/>
        </w:rPr>
        <w:t xml:space="preserve">Настоящий Договор заключен в соответствии с Конституцией Российской Федерации, Гражданским кодексом Российской Федерации, Федеральными законами </w:t>
      </w:r>
      <w:r w:rsidRPr="00CB78BF">
        <w:rPr>
          <w:rFonts w:ascii="Times New Roman" w:hAnsi="Times New Roman"/>
          <w:sz w:val="20"/>
          <w:szCs w:val="20"/>
        </w:rPr>
        <w:t xml:space="preserve">от 29. 12.2012 г. №273 –ФЗ  </w:t>
      </w:r>
      <w:r w:rsidRPr="00CB78BF">
        <w:rPr>
          <w:rFonts w:ascii="Times New Roman" w:hAnsi="Times New Roman"/>
          <w:sz w:val="20"/>
          <w:szCs w:val="20"/>
          <w:lang w:eastAsia="he-IL" w:bidi="he-IL"/>
        </w:rPr>
        <w:t xml:space="preserve">«Об образовании в Российской Федерации»  и  Законом  РФ </w:t>
      </w:r>
      <w:r w:rsidRPr="00CB78BF">
        <w:rPr>
          <w:rFonts w:ascii="Times New Roman" w:hAnsi="Times New Roman"/>
          <w:sz w:val="20"/>
          <w:szCs w:val="20"/>
        </w:rPr>
        <w:t xml:space="preserve">от 07.02.1992 № 2300-1 </w:t>
      </w:r>
      <w:r w:rsidRPr="00CB78BF">
        <w:rPr>
          <w:rFonts w:ascii="Times New Roman" w:hAnsi="Times New Roman"/>
          <w:sz w:val="20"/>
          <w:szCs w:val="20"/>
          <w:lang w:eastAsia="he-IL" w:bidi="he-IL"/>
        </w:rPr>
        <w:t xml:space="preserve">«О защите прав потребителей» </w:t>
      </w:r>
      <w:r w:rsidRPr="00CB78BF">
        <w:rPr>
          <w:rFonts w:ascii="Times New Roman" w:hAnsi="Times New Roman"/>
          <w:sz w:val="20"/>
          <w:szCs w:val="20"/>
        </w:rPr>
        <w:t>(ред. от 18.07.2011)</w:t>
      </w:r>
      <w:r w:rsidRPr="00CB78BF">
        <w:rPr>
          <w:rFonts w:ascii="Times New Roman" w:hAnsi="Times New Roman"/>
          <w:sz w:val="20"/>
          <w:szCs w:val="20"/>
          <w:lang w:eastAsia="he-IL" w:bidi="he-IL"/>
        </w:rPr>
        <w:t xml:space="preserve">, </w:t>
      </w:r>
      <w:r w:rsidRPr="00CB78BF">
        <w:rPr>
          <w:rFonts w:ascii="Times New Roman" w:hAnsi="Times New Roman"/>
          <w:bCs/>
          <w:sz w:val="20"/>
          <w:szCs w:val="20"/>
        </w:rPr>
        <w:t xml:space="preserve">Федеральным законом от 24.07.1998 № 124-ФЗ «Об основных гарантиях прав ребенка в Российской Федерации», </w:t>
      </w:r>
      <w:r w:rsidRPr="00CB78BF">
        <w:rPr>
          <w:rFonts w:ascii="Times New Roman" w:hAnsi="Times New Roman"/>
          <w:sz w:val="20"/>
          <w:szCs w:val="20"/>
        </w:rPr>
        <w:t xml:space="preserve">Федерального закона от 27 июля 2006 г. № 152-ФЗ «О персональных данных», </w:t>
      </w:r>
      <w:r w:rsidRPr="00CB78BF">
        <w:rPr>
          <w:rFonts w:ascii="Times New Roman" w:hAnsi="Times New Roman"/>
          <w:bCs/>
          <w:sz w:val="20"/>
          <w:szCs w:val="20"/>
        </w:rPr>
        <w:t>Семейным кодексом Российской Федерации, Конвенцией о правах ребенка</w:t>
      </w:r>
      <w:r w:rsidRPr="00CB78BF">
        <w:rPr>
          <w:rFonts w:ascii="Times New Roman" w:hAnsi="Times New Roman"/>
          <w:sz w:val="20"/>
          <w:szCs w:val="20"/>
        </w:rPr>
        <w:t>, иным</w:t>
      </w:r>
      <w:r w:rsidR="00D31DE8" w:rsidRPr="00CB78BF">
        <w:rPr>
          <w:rFonts w:ascii="Times New Roman" w:hAnsi="Times New Roman"/>
          <w:sz w:val="20"/>
          <w:szCs w:val="20"/>
          <w:lang w:val="ru-RU"/>
        </w:rPr>
        <w:t>и</w:t>
      </w:r>
      <w:r w:rsidRPr="00CB78BF">
        <w:rPr>
          <w:rFonts w:ascii="Times New Roman" w:hAnsi="Times New Roman"/>
          <w:sz w:val="20"/>
          <w:szCs w:val="20"/>
        </w:rPr>
        <w:t xml:space="preserve"> </w:t>
      </w:r>
      <w:r w:rsidR="00D31DE8" w:rsidRPr="00CB78BF">
        <w:rPr>
          <w:rFonts w:ascii="Times New Roman" w:hAnsi="Times New Roman"/>
          <w:sz w:val="20"/>
          <w:szCs w:val="20"/>
        </w:rPr>
        <w:t>законодатель</w:t>
      </w:r>
      <w:r w:rsidR="00D31DE8" w:rsidRPr="00CB78BF">
        <w:rPr>
          <w:rFonts w:ascii="Times New Roman" w:hAnsi="Times New Roman"/>
          <w:sz w:val="20"/>
          <w:szCs w:val="20"/>
          <w:lang w:val="ru-RU"/>
        </w:rPr>
        <w:t>ными актами</w:t>
      </w:r>
      <w:r w:rsidRPr="00CB78BF">
        <w:rPr>
          <w:rFonts w:ascii="Times New Roman" w:hAnsi="Times New Roman"/>
          <w:sz w:val="20"/>
          <w:szCs w:val="20"/>
        </w:rPr>
        <w:t xml:space="preserve"> Российской Федерации в сфере взаимоотношений между дошкольным образовательным учреждением, Родителями и Ребенком, Уставом</w:t>
      </w:r>
      <w:r w:rsidR="00D31DE8" w:rsidRPr="00CB78BF">
        <w:rPr>
          <w:rFonts w:ascii="Times New Roman" w:hAnsi="Times New Roman"/>
          <w:sz w:val="20"/>
          <w:szCs w:val="20"/>
          <w:lang w:val="ru-RU"/>
        </w:rPr>
        <w:t xml:space="preserve"> Учреждения</w:t>
      </w:r>
      <w:r w:rsidRPr="00CB78BF">
        <w:rPr>
          <w:rFonts w:ascii="Times New Roman" w:hAnsi="Times New Roman"/>
          <w:sz w:val="20"/>
          <w:szCs w:val="20"/>
        </w:rPr>
        <w:t>.</w:t>
      </w:r>
    </w:p>
    <w:p w:rsidR="008D3F63" w:rsidRPr="00CB78BF" w:rsidRDefault="008D3F63" w:rsidP="008D3F63">
      <w:pPr>
        <w:numPr>
          <w:ilvl w:val="1"/>
          <w:numId w:val="15"/>
        </w:numPr>
        <w:suppressAutoHyphens w:val="0"/>
        <w:spacing w:after="0" w:line="240" w:lineRule="auto"/>
        <w:jc w:val="both"/>
        <w:rPr>
          <w:rFonts w:ascii="Times New Roman" w:hAnsi="Times New Roman"/>
          <w:sz w:val="20"/>
          <w:szCs w:val="20"/>
          <w:lang w:val="ru-RU"/>
        </w:rPr>
      </w:pPr>
      <w:r w:rsidRPr="00CB78BF">
        <w:rPr>
          <w:rFonts w:ascii="Times New Roman" w:hAnsi="Times New Roman" w:cs="Times New Roman"/>
          <w:sz w:val="20"/>
          <w:szCs w:val="20"/>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Pr="00CB78BF">
        <w:rPr>
          <w:rFonts w:ascii="Times New Roman" w:hAnsi="Times New Roman" w:cs="Times New Roman"/>
          <w:sz w:val="20"/>
          <w:szCs w:val="20"/>
          <w:lang w:val="ru-RU"/>
        </w:rPr>
        <w:t>.</w:t>
      </w:r>
    </w:p>
    <w:p w:rsidR="008D3F63" w:rsidRPr="00CB78BF" w:rsidRDefault="008D3F63" w:rsidP="008D3F63">
      <w:pPr>
        <w:numPr>
          <w:ilvl w:val="1"/>
          <w:numId w:val="15"/>
        </w:numPr>
        <w:suppressAutoHyphens w:val="0"/>
        <w:spacing w:after="0" w:line="240" w:lineRule="auto"/>
        <w:jc w:val="both"/>
        <w:rPr>
          <w:rFonts w:ascii="Times New Roman" w:hAnsi="Times New Roman"/>
          <w:sz w:val="20"/>
          <w:szCs w:val="20"/>
          <w:lang w:val="ru-RU"/>
        </w:rPr>
      </w:pPr>
      <w:r w:rsidRPr="00CB78BF">
        <w:rPr>
          <w:rFonts w:ascii="Times New Roman" w:hAnsi="Times New Roman" w:cs="Times New Roman"/>
          <w:sz w:val="20"/>
          <w:szCs w:val="20"/>
          <w:lang w:val="ru-RU"/>
        </w:rPr>
        <w:t>Форма обучения очная.</w:t>
      </w:r>
    </w:p>
    <w:p w:rsidR="008D3F63" w:rsidRPr="00CB78BF" w:rsidRDefault="008D3F63" w:rsidP="008D3F63">
      <w:pPr>
        <w:numPr>
          <w:ilvl w:val="1"/>
          <w:numId w:val="15"/>
        </w:numPr>
        <w:suppressAutoHyphens w:val="0"/>
        <w:spacing w:after="0" w:line="240" w:lineRule="auto"/>
        <w:jc w:val="both"/>
        <w:rPr>
          <w:rFonts w:ascii="Times New Roman" w:hAnsi="Times New Roman"/>
          <w:sz w:val="20"/>
          <w:szCs w:val="20"/>
          <w:lang w:val="ru-RU"/>
        </w:rPr>
      </w:pPr>
      <w:r w:rsidRPr="00CB78BF">
        <w:rPr>
          <w:rFonts w:ascii="Times New Roman" w:hAnsi="Times New Roman" w:cs="Times New Roman"/>
          <w:sz w:val="20"/>
          <w:szCs w:val="20"/>
          <w:lang w:val="ru-RU"/>
        </w:rPr>
        <w:t>Наименование образовательной программы – образовательная программа дошкольного образования.</w:t>
      </w:r>
    </w:p>
    <w:p w:rsidR="00600415" w:rsidRPr="00CB78BF" w:rsidRDefault="008D3F63" w:rsidP="00600415">
      <w:pPr>
        <w:numPr>
          <w:ilvl w:val="1"/>
          <w:numId w:val="15"/>
        </w:numPr>
        <w:suppressAutoHyphens w:val="0"/>
        <w:spacing w:after="0" w:line="240" w:lineRule="auto"/>
        <w:jc w:val="both"/>
        <w:rPr>
          <w:rFonts w:ascii="Times New Roman" w:hAnsi="Times New Roman"/>
          <w:sz w:val="20"/>
          <w:szCs w:val="20"/>
          <w:lang w:val="ru-RU"/>
        </w:rPr>
      </w:pPr>
      <w:r w:rsidRPr="00CB78BF">
        <w:rPr>
          <w:rFonts w:ascii="Times New Roman" w:hAnsi="Times New Roman" w:cs="Times New Roman"/>
          <w:sz w:val="20"/>
          <w:szCs w:val="20"/>
          <w:lang w:val="ru-RU"/>
        </w:rPr>
        <w:t xml:space="preserve">Срок освоения образовательной программы (продолжительность обучения) на момент </w:t>
      </w:r>
      <w:r w:rsidR="00600415" w:rsidRPr="00CB78BF">
        <w:rPr>
          <w:rFonts w:ascii="Times New Roman" w:hAnsi="Times New Roman" w:cs="Times New Roman"/>
          <w:sz w:val="20"/>
          <w:szCs w:val="20"/>
        </w:rPr>
        <w:t>подписания настоящего Договора составляет ________ календарных лет (года).</w:t>
      </w:r>
    </w:p>
    <w:p w:rsidR="00600415" w:rsidRPr="00CB78BF" w:rsidRDefault="00600415" w:rsidP="00600415">
      <w:pPr>
        <w:numPr>
          <w:ilvl w:val="1"/>
          <w:numId w:val="15"/>
        </w:numPr>
        <w:suppressAutoHyphens w:val="0"/>
        <w:spacing w:after="0" w:line="240" w:lineRule="auto"/>
        <w:jc w:val="both"/>
        <w:rPr>
          <w:rFonts w:ascii="Times New Roman" w:hAnsi="Times New Roman"/>
          <w:sz w:val="20"/>
          <w:szCs w:val="20"/>
          <w:lang w:val="ru-RU"/>
        </w:rPr>
      </w:pPr>
      <w:r w:rsidRPr="00CB78BF">
        <w:rPr>
          <w:rFonts w:ascii="Times New Roman" w:hAnsi="Times New Roman" w:cs="Times New Roman"/>
          <w:sz w:val="20"/>
          <w:szCs w:val="20"/>
        </w:rPr>
        <w:t xml:space="preserve">Режим пребывания Воспитанника в образовательной организации - </w:t>
      </w:r>
      <w:r w:rsidRPr="00CB78BF">
        <w:rPr>
          <w:rFonts w:ascii="Times New Roman" w:eastAsia="Arial CYR" w:hAnsi="Times New Roman" w:cs="Times New Roman"/>
          <w:sz w:val="20"/>
          <w:szCs w:val="20"/>
        </w:rPr>
        <w:t xml:space="preserve">с 7.00  до 19.00  часов, </w:t>
      </w:r>
      <w:r w:rsidRPr="00CB78BF">
        <w:rPr>
          <w:rFonts w:ascii="Times New Roman" w:hAnsi="Times New Roman" w:cs="Times New Roman"/>
          <w:sz w:val="20"/>
          <w:szCs w:val="20"/>
        </w:rPr>
        <w:t xml:space="preserve">с понедельника по пятницу; </w:t>
      </w:r>
    </w:p>
    <w:p w:rsidR="00600415" w:rsidRPr="00CB78BF" w:rsidRDefault="00600415" w:rsidP="00600415">
      <w:pPr>
        <w:pStyle w:val="ConsPlusNonformat"/>
        <w:widowControl/>
        <w:numPr>
          <w:ilvl w:val="0"/>
          <w:numId w:val="2"/>
        </w:numPr>
        <w:ind w:left="0" w:firstLine="0"/>
        <w:jc w:val="both"/>
        <w:rPr>
          <w:rFonts w:ascii="Times New Roman" w:hAnsi="Times New Roman" w:cs="Times New Roman"/>
          <w:sz w:val="20"/>
          <w:szCs w:val="20"/>
        </w:rPr>
      </w:pPr>
      <w:r w:rsidRPr="00CB78BF">
        <w:rPr>
          <w:rFonts w:ascii="Times New Roman" w:hAnsi="Times New Roman" w:cs="Times New Roman"/>
          <w:sz w:val="20"/>
          <w:szCs w:val="20"/>
        </w:rPr>
        <w:t xml:space="preserve">выходные дни: суббота, воскресенье и праздничные дни, установленные Трудовым кодексом Российской Федерации;   </w:t>
      </w:r>
    </w:p>
    <w:p w:rsidR="008D3F63" w:rsidRPr="00CB78BF" w:rsidRDefault="00600415" w:rsidP="00600415">
      <w:pPr>
        <w:pStyle w:val="ConsPlusNormal"/>
        <w:numPr>
          <w:ilvl w:val="1"/>
          <w:numId w:val="15"/>
        </w:numPr>
        <w:jc w:val="both"/>
        <w:rPr>
          <w:rFonts w:ascii="Times New Roman" w:hAnsi="Times New Roman" w:cs="Times New Roman"/>
          <w:sz w:val="20"/>
          <w:szCs w:val="20"/>
        </w:rPr>
      </w:pPr>
      <w:r w:rsidRPr="00CB78BF">
        <w:rPr>
          <w:rFonts w:ascii="Times New Roman" w:hAnsi="Times New Roman" w:cs="Times New Roman"/>
          <w:sz w:val="20"/>
          <w:szCs w:val="20"/>
        </w:rPr>
        <w:t>Воспитанник зачисляется в группу общеразвивающей направленности.</w:t>
      </w:r>
    </w:p>
    <w:p w:rsidR="008D3F63" w:rsidRPr="00CB78BF" w:rsidRDefault="008D3F63" w:rsidP="00600415">
      <w:pPr>
        <w:suppressAutoHyphens w:val="0"/>
        <w:spacing w:after="0" w:line="240" w:lineRule="auto"/>
        <w:jc w:val="both"/>
        <w:rPr>
          <w:rFonts w:ascii="Times New Roman" w:hAnsi="Times New Roman"/>
          <w:sz w:val="20"/>
          <w:szCs w:val="20"/>
          <w:lang w:val="ru-RU"/>
        </w:rPr>
      </w:pPr>
    </w:p>
    <w:p w:rsidR="00D31DE8" w:rsidRPr="00CB78BF" w:rsidRDefault="00600415" w:rsidP="005B37FB">
      <w:pPr>
        <w:pStyle w:val="ConsPlusNonformat"/>
        <w:widowControl/>
        <w:numPr>
          <w:ilvl w:val="0"/>
          <w:numId w:val="19"/>
        </w:numPr>
        <w:ind w:right="-428"/>
        <w:jc w:val="center"/>
        <w:rPr>
          <w:rFonts w:ascii="Times New Roman" w:hAnsi="Times New Roman" w:cs="Times New Roman"/>
          <w:b/>
          <w:sz w:val="20"/>
          <w:szCs w:val="20"/>
        </w:rPr>
      </w:pPr>
      <w:r w:rsidRPr="00CB78BF">
        <w:rPr>
          <w:rFonts w:ascii="Times New Roman" w:hAnsi="Times New Roman" w:cs="Times New Roman"/>
          <w:b/>
          <w:sz w:val="20"/>
          <w:szCs w:val="20"/>
        </w:rPr>
        <w:t>Взаимодействие сторон</w:t>
      </w:r>
    </w:p>
    <w:p w:rsidR="00D31DE8" w:rsidRPr="00CB78BF" w:rsidRDefault="00D31DE8" w:rsidP="001048D9">
      <w:pPr>
        <w:pStyle w:val="ConsPlusNonformat"/>
        <w:widowControl/>
        <w:ind w:right="-428"/>
        <w:jc w:val="center"/>
        <w:rPr>
          <w:rFonts w:ascii="Times New Roman" w:hAnsi="Times New Roman" w:cs="Times New Roman"/>
          <w:b/>
          <w:sz w:val="20"/>
          <w:szCs w:val="20"/>
        </w:rPr>
      </w:pPr>
    </w:p>
    <w:p w:rsidR="00D31DE8" w:rsidRPr="00CB78BF" w:rsidRDefault="00600415" w:rsidP="00600415">
      <w:pPr>
        <w:pStyle w:val="ConsPlusNonformat"/>
        <w:widowControl/>
        <w:numPr>
          <w:ilvl w:val="1"/>
          <w:numId w:val="17"/>
        </w:numPr>
        <w:ind w:right="-428"/>
        <w:rPr>
          <w:rFonts w:ascii="Times New Roman" w:hAnsi="Times New Roman" w:cs="Times New Roman"/>
          <w:b/>
          <w:sz w:val="20"/>
          <w:szCs w:val="20"/>
          <w:u w:val="single"/>
        </w:rPr>
      </w:pPr>
      <w:r w:rsidRPr="00CB78BF">
        <w:rPr>
          <w:rFonts w:ascii="Times New Roman" w:hAnsi="Times New Roman" w:cs="Times New Roman"/>
          <w:b/>
          <w:sz w:val="20"/>
          <w:szCs w:val="20"/>
          <w:u w:val="single"/>
        </w:rPr>
        <w:t xml:space="preserve"> </w:t>
      </w:r>
      <w:r w:rsidR="00D31DE8" w:rsidRPr="00CB78BF">
        <w:rPr>
          <w:rFonts w:ascii="Times New Roman" w:hAnsi="Times New Roman" w:cs="Times New Roman"/>
          <w:b/>
          <w:sz w:val="20"/>
          <w:szCs w:val="20"/>
          <w:u w:val="single"/>
        </w:rPr>
        <w:t xml:space="preserve">Исполнитель  </w:t>
      </w:r>
      <w:r w:rsidRPr="00CB78BF">
        <w:rPr>
          <w:rFonts w:ascii="Times New Roman" w:hAnsi="Times New Roman" w:cs="Times New Roman"/>
          <w:b/>
          <w:sz w:val="20"/>
          <w:szCs w:val="20"/>
          <w:u w:val="single"/>
        </w:rPr>
        <w:t>вправе</w:t>
      </w:r>
      <w:r w:rsidR="00D31DE8" w:rsidRPr="00CB78BF">
        <w:rPr>
          <w:rFonts w:ascii="Times New Roman" w:hAnsi="Times New Roman" w:cs="Times New Roman"/>
          <w:b/>
          <w:sz w:val="20"/>
          <w:szCs w:val="20"/>
          <w:u w:val="single"/>
        </w:rPr>
        <w:t>:</w:t>
      </w:r>
    </w:p>
    <w:p w:rsidR="00D31DE8" w:rsidRPr="00CB78BF" w:rsidRDefault="00D31DE8"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sz w:val="20"/>
          <w:szCs w:val="20"/>
        </w:rPr>
        <w:t xml:space="preserve">Самостоятельно </w:t>
      </w:r>
      <w:r w:rsidR="00BD0E41" w:rsidRPr="00CB78BF">
        <w:rPr>
          <w:rFonts w:ascii="Times New Roman" w:hAnsi="Times New Roman" w:cs="Times New Roman"/>
          <w:sz w:val="20"/>
          <w:szCs w:val="20"/>
        </w:rPr>
        <w:t xml:space="preserve">осуществлять образовательную деятельность, </w:t>
      </w:r>
      <w:r w:rsidRPr="00CB78BF">
        <w:rPr>
          <w:rFonts w:ascii="Times New Roman" w:hAnsi="Times New Roman" w:cs="Times New Roman"/>
          <w:sz w:val="20"/>
          <w:szCs w:val="20"/>
        </w:rPr>
        <w:t xml:space="preserve">определять,  разрабатывать, принимать и реализовывать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w:t>
      </w:r>
    </w:p>
    <w:p w:rsidR="005B37FB" w:rsidRPr="00CB78BF" w:rsidRDefault="00D31DE8"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sz w:val="20"/>
          <w:szCs w:val="20"/>
        </w:rPr>
        <w:t>Выбирать  формы, средства и методы  образовательной  деятельности, образовательные технологии,</w:t>
      </w:r>
      <w:r w:rsidR="001048D9" w:rsidRPr="00CB78BF">
        <w:rPr>
          <w:rFonts w:ascii="Times New Roman" w:hAnsi="Times New Roman" w:cs="Times New Roman"/>
          <w:sz w:val="20"/>
          <w:szCs w:val="20"/>
        </w:rPr>
        <w:t xml:space="preserve"> </w:t>
      </w:r>
      <w:r w:rsidRPr="00CB78BF">
        <w:rPr>
          <w:rFonts w:ascii="Times New Roman" w:hAnsi="Times New Roman" w:cs="Times New Roman"/>
          <w:sz w:val="20"/>
          <w:szCs w:val="20"/>
        </w:rPr>
        <w:t>н</w:t>
      </w:r>
      <w:r w:rsidR="001048D9" w:rsidRPr="00CB78BF">
        <w:rPr>
          <w:rFonts w:ascii="Times New Roman" w:hAnsi="Times New Roman" w:cs="Times New Roman"/>
          <w:sz w:val="20"/>
          <w:szCs w:val="20"/>
        </w:rPr>
        <w:t>е наносящие вред физическому и</w:t>
      </w:r>
      <w:r w:rsidRPr="00CB78BF">
        <w:rPr>
          <w:rFonts w:ascii="Times New Roman" w:hAnsi="Times New Roman" w:cs="Times New Roman"/>
          <w:sz w:val="20"/>
          <w:szCs w:val="20"/>
        </w:rPr>
        <w:t xml:space="preserve"> пс</w:t>
      </w:r>
      <w:r w:rsidR="001048D9" w:rsidRPr="00CB78BF">
        <w:rPr>
          <w:rFonts w:ascii="Times New Roman" w:hAnsi="Times New Roman" w:cs="Times New Roman"/>
          <w:sz w:val="20"/>
          <w:szCs w:val="20"/>
        </w:rPr>
        <w:t xml:space="preserve">ихическому здоровью </w:t>
      </w:r>
      <w:r w:rsidR="00BD0E41" w:rsidRPr="00CB78BF">
        <w:rPr>
          <w:rFonts w:ascii="Times New Roman" w:hAnsi="Times New Roman" w:cs="Times New Roman"/>
          <w:sz w:val="20"/>
          <w:szCs w:val="20"/>
        </w:rPr>
        <w:t>Воспитанника</w:t>
      </w:r>
      <w:r w:rsidRPr="00CB78BF">
        <w:rPr>
          <w:rFonts w:ascii="Times New Roman" w:hAnsi="Times New Roman" w:cs="Times New Roman"/>
          <w:sz w:val="20"/>
          <w:szCs w:val="20"/>
        </w:rPr>
        <w:t xml:space="preserve">. </w:t>
      </w:r>
    </w:p>
    <w:p w:rsidR="001048D9" w:rsidRPr="00CB78BF" w:rsidRDefault="00D31DE8"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sz w:val="20"/>
          <w:szCs w:val="20"/>
        </w:rPr>
        <w:t xml:space="preserve"> </w:t>
      </w:r>
      <w:r w:rsidR="00BD0E41" w:rsidRPr="00CB78BF">
        <w:rPr>
          <w:rFonts w:ascii="Times New Roman" w:hAnsi="Times New Roman" w:cs="Times New Roman"/>
          <w:sz w:val="20"/>
          <w:szCs w:val="20"/>
        </w:rPr>
        <w:t xml:space="preserve">Предоставлять воспитаннику </w:t>
      </w:r>
      <w:r w:rsidRPr="00CB78BF">
        <w:rPr>
          <w:rFonts w:ascii="Times New Roman" w:hAnsi="Times New Roman" w:cs="Times New Roman"/>
          <w:sz w:val="20"/>
          <w:szCs w:val="20"/>
        </w:rPr>
        <w:t xml:space="preserve"> дополнительные образовательные услуги</w:t>
      </w:r>
      <w:r w:rsidR="00BD0E41" w:rsidRPr="00CB78BF">
        <w:rPr>
          <w:rFonts w:ascii="Times New Roman" w:hAnsi="Times New Roman" w:cs="Times New Roman"/>
          <w:sz w:val="20"/>
          <w:szCs w:val="20"/>
        </w:rPr>
        <w:t xml:space="preserve"> ( за рамками образовательной деятельности)</w:t>
      </w:r>
      <w:r w:rsidRPr="00CB78BF">
        <w:rPr>
          <w:rFonts w:ascii="Times New Roman" w:hAnsi="Times New Roman" w:cs="Times New Roman"/>
          <w:sz w:val="20"/>
          <w:szCs w:val="20"/>
        </w:rPr>
        <w:t xml:space="preserve">,   в  том числе   платные, за пределами основной общеобразовательной  программы. </w:t>
      </w:r>
    </w:p>
    <w:p w:rsidR="001048D9" w:rsidRPr="00CB78BF" w:rsidRDefault="001048D9"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sz w:val="20"/>
          <w:szCs w:val="20"/>
        </w:rPr>
        <w:t>Привлекать в порядке, установленном законодательством Российской Федерации, дополнительные финансовые средства за счет предоставления платных образовательных услуг, добровольных пожертвований физических и (или) юридических лиц.</w:t>
      </w:r>
    </w:p>
    <w:p w:rsidR="001048D9" w:rsidRPr="00CB78BF" w:rsidRDefault="001048D9"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sz w:val="20"/>
          <w:szCs w:val="20"/>
        </w:rPr>
        <w:t xml:space="preserve">Заявлять в службы социальной  защиты  и профилактики  безнадзорности  и правонарушений  г. Усолье-Сибирское  о случаях физического,  психического и сексуального  насилия, оскорбления, злоупотребления  </w:t>
      </w:r>
      <w:r w:rsidRPr="00CB78BF">
        <w:rPr>
          <w:rFonts w:ascii="Times New Roman" w:hAnsi="Times New Roman" w:cs="Times New Roman"/>
          <w:sz w:val="20"/>
          <w:szCs w:val="20"/>
        </w:rPr>
        <w:lastRenderedPageBreak/>
        <w:t>родителями (законными представителями) своими  правами, отсутствии заботы, грубого и небрежного  обращения  к ребенку  в семье.</w:t>
      </w:r>
    </w:p>
    <w:p w:rsidR="001048D9" w:rsidRPr="00CB78BF" w:rsidRDefault="001048D9"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sz w:val="20"/>
          <w:szCs w:val="20"/>
        </w:rPr>
        <w:t xml:space="preserve">Отстранять ребенка от посещения Учреждения, если при медицинском осмотре у него обнаружены  признаки заболевания. </w:t>
      </w:r>
    </w:p>
    <w:p w:rsidR="00C05CEF" w:rsidRPr="00CB78BF" w:rsidRDefault="001048D9"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sz w:val="20"/>
          <w:szCs w:val="20"/>
        </w:rPr>
        <w:t>Защищать  права личности ребенка в случае бестактного поведения или несправедливых претензий со стороны Родителей</w:t>
      </w:r>
      <w:r w:rsidR="001521F8" w:rsidRPr="00CB78BF">
        <w:rPr>
          <w:rFonts w:ascii="Times New Roman" w:hAnsi="Times New Roman" w:cs="Times New Roman"/>
          <w:sz w:val="20"/>
          <w:szCs w:val="20"/>
        </w:rPr>
        <w:t xml:space="preserve"> (законных представителей)</w:t>
      </w:r>
      <w:r w:rsidRPr="00CB78BF">
        <w:rPr>
          <w:rFonts w:ascii="Times New Roman" w:hAnsi="Times New Roman" w:cs="Times New Roman"/>
          <w:sz w:val="20"/>
          <w:szCs w:val="20"/>
        </w:rPr>
        <w:t xml:space="preserve">, вносить предложения по совершенствованию воспитания ребенка в семье.   </w:t>
      </w:r>
    </w:p>
    <w:p w:rsidR="001048D9" w:rsidRPr="00CB78BF" w:rsidRDefault="001048D9"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sz w:val="20"/>
          <w:szCs w:val="20"/>
        </w:rPr>
        <w:t xml:space="preserve">В случаях необходимости (низкая наполняемость групп, проведение ремонтных работ, и в связи с другими  обстоятельствами,  вызванными  объективными причинами)  и  в  летний период объединять разные возрастные группы.  </w:t>
      </w:r>
    </w:p>
    <w:p w:rsidR="001048D9" w:rsidRPr="00CB78BF" w:rsidRDefault="001048D9"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sz w:val="20"/>
          <w:szCs w:val="20"/>
        </w:rPr>
        <w:t>Не передавать ребенка родителям (законным представителям), если они находятся в состоянии алкогольного, токсического или наркотического опьянения.</w:t>
      </w:r>
    </w:p>
    <w:p w:rsidR="001048D9" w:rsidRPr="00CB78BF" w:rsidRDefault="00D31DE8" w:rsidP="005B37FB">
      <w:pPr>
        <w:pStyle w:val="ConsPlusNonformat"/>
        <w:widowControl/>
        <w:numPr>
          <w:ilvl w:val="2"/>
          <w:numId w:val="17"/>
        </w:numPr>
        <w:ind w:right="-428"/>
        <w:jc w:val="both"/>
        <w:rPr>
          <w:rFonts w:ascii="Times New Roman" w:hAnsi="Times New Roman" w:cs="Times New Roman"/>
          <w:sz w:val="20"/>
          <w:szCs w:val="20"/>
        </w:rPr>
      </w:pPr>
      <w:r w:rsidRPr="00CB78BF">
        <w:rPr>
          <w:rFonts w:ascii="Times New Roman" w:hAnsi="Times New Roman" w:cs="Times New Roman"/>
          <w:color w:val="000000"/>
          <w:sz w:val="20"/>
          <w:szCs w:val="20"/>
        </w:rPr>
        <w:t>Закрывать Учреждение в соответствии с предписаниями надзорных органов,  с согласования с Учредителем ( на летние  ремонтные  работы; в случае  массового заболевания детей; на санитарные  дни и т.п)</w:t>
      </w:r>
      <w:r w:rsidR="00C05CEF" w:rsidRPr="00CB78BF">
        <w:rPr>
          <w:rFonts w:ascii="Times New Roman" w:hAnsi="Times New Roman" w:cs="Times New Roman"/>
          <w:color w:val="000000"/>
          <w:sz w:val="20"/>
          <w:szCs w:val="20"/>
        </w:rPr>
        <w:t>.</w:t>
      </w:r>
    </w:p>
    <w:p w:rsidR="001048D9" w:rsidRPr="00CB78BF" w:rsidRDefault="001048D9" w:rsidP="001048D9">
      <w:pPr>
        <w:pStyle w:val="ConsPlusNonformat"/>
        <w:widowControl/>
        <w:jc w:val="both"/>
        <w:rPr>
          <w:rFonts w:ascii="Times New Roman" w:hAnsi="Times New Roman" w:cs="Times New Roman"/>
          <w:spacing w:val="2"/>
          <w:sz w:val="20"/>
          <w:szCs w:val="20"/>
        </w:rPr>
      </w:pPr>
    </w:p>
    <w:p w:rsidR="00D31DE8" w:rsidRPr="00CB78BF" w:rsidRDefault="005B37FB" w:rsidP="005B37FB">
      <w:pPr>
        <w:pStyle w:val="ConsPlusNonformat"/>
        <w:widowControl/>
        <w:numPr>
          <w:ilvl w:val="1"/>
          <w:numId w:val="17"/>
        </w:numPr>
        <w:ind w:right="-428"/>
        <w:jc w:val="center"/>
        <w:rPr>
          <w:rFonts w:ascii="Times New Roman" w:hAnsi="Times New Roman" w:cs="Times New Roman"/>
          <w:b/>
          <w:sz w:val="20"/>
          <w:szCs w:val="20"/>
          <w:u w:val="single"/>
        </w:rPr>
      </w:pPr>
      <w:r w:rsidRPr="00CB78BF">
        <w:rPr>
          <w:rFonts w:ascii="Times New Roman" w:hAnsi="Times New Roman" w:cs="Times New Roman"/>
          <w:b/>
          <w:sz w:val="20"/>
          <w:szCs w:val="20"/>
          <w:u w:val="single"/>
        </w:rPr>
        <w:t>Заказчик вправе</w:t>
      </w:r>
      <w:r w:rsidR="00D31DE8" w:rsidRPr="00CB78BF">
        <w:rPr>
          <w:rFonts w:ascii="Times New Roman" w:hAnsi="Times New Roman" w:cs="Times New Roman"/>
          <w:b/>
          <w:sz w:val="20"/>
          <w:szCs w:val="20"/>
          <w:u w:val="single"/>
        </w:rPr>
        <w:t>:</w:t>
      </w:r>
    </w:p>
    <w:p w:rsidR="001048D9" w:rsidRPr="00CB78BF" w:rsidRDefault="001048D9" w:rsidP="001048D9">
      <w:pPr>
        <w:pStyle w:val="ConsPlusNonformat"/>
        <w:widowControl/>
        <w:ind w:left="360" w:right="-428" w:hanging="360"/>
        <w:rPr>
          <w:rFonts w:ascii="Times New Roman" w:hAnsi="Times New Roman" w:cs="Times New Roman"/>
          <w:b/>
          <w:sz w:val="20"/>
          <w:szCs w:val="20"/>
          <w:u w:val="single"/>
        </w:rPr>
      </w:pPr>
    </w:p>
    <w:p w:rsidR="005B37FB" w:rsidRPr="00CB78BF" w:rsidRDefault="005B37FB"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Участвовать в образовательной деятельности</w:t>
      </w:r>
      <w:r w:rsidR="000F7E88" w:rsidRPr="00CB78BF">
        <w:rPr>
          <w:rFonts w:ascii="Times New Roman" w:hAnsi="Times New Roman" w:cs="Times New Roman"/>
          <w:sz w:val="20"/>
          <w:szCs w:val="20"/>
        </w:rPr>
        <w:t xml:space="preserve"> Учреждения, в том числе в формировании образовательной программы.</w:t>
      </w:r>
    </w:p>
    <w:p w:rsidR="00742CF4" w:rsidRPr="00CB78BF" w:rsidRDefault="00742CF4" w:rsidP="00742CF4">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 xml:space="preserve"> Получать от Исполнителя информацию:</w:t>
      </w:r>
    </w:p>
    <w:p w:rsidR="00742CF4" w:rsidRPr="00CB78BF" w:rsidRDefault="00742CF4" w:rsidP="00742CF4">
      <w:pPr>
        <w:pStyle w:val="ConsPlusNormal"/>
        <w:ind w:left="360" w:firstLine="0"/>
        <w:jc w:val="both"/>
        <w:rPr>
          <w:rFonts w:ascii="Times New Roman" w:hAnsi="Times New Roman" w:cs="Times New Roman"/>
          <w:sz w:val="20"/>
          <w:szCs w:val="20"/>
        </w:rPr>
      </w:pPr>
      <w:r w:rsidRPr="00CB78BF">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w:anchor="Par70" w:history="1">
        <w:r w:rsidRPr="00CB78BF">
          <w:rPr>
            <w:rFonts w:ascii="Times New Roman" w:hAnsi="Times New Roman" w:cs="Times New Roman"/>
            <w:color w:val="0000FF"/>
            <w:sz w:val="20"/>
            <w:szCs w:val="20"/>
          </w:rPr>
          <w:t>разделом I</w:t>
        </w:r>
      </w:hyperlink>
      <w:r w:rsidRPr="00CB78BF">
        <w:rPr>
          <w:rFonts w:ascii="Times New Roman" w:hAnsi="Times New Roman" w:cs="Times New Roman"/>
          <w:sz w:val="20"/>
          <w:szCs w:val="20"/>
        </w:rPr>
        <w:t xml:space="preserve"> настоящего Договора;</w:t>
      </w:r>
    </w:p>
    <w:p w:rsidR="00742CF4" w:rsidRPr="00CB78BF" w:rsidRDefault="00742CF4" w:rsidP="00742CF4">
      <w:pPr>
        <w:pStyle w:val="ConsPlusNormal"/>
        <w:ind w:left="360" w:firstLine="0"/>
        <w:jc w:val="both"/>
        <w:rPr>
          <w:rFonts w:ascii="Times New Roman" w:hAnsi="Times New Roman" w:cs="Times New Roman"/>
          <w:sz w:val="20"/>
          <w:szCs w:val="20"/>
        </w:rPr>
      </w:pPr>
      <w:r w:rsidRPr="00CB78BF">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31DE8"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 xml:space="preserve">Знакомиться с Уставом Учреждения, лицензией на осуществление образовательной деятельности,  с </w:t>
      </w:r>
      <w:r w:rsidR="000F7E88" w:rsidRPr="00CB78BF">
        <w:rPr>
          <w:rFonts w:ascii="Times New Roman" w:hAnsi="Times New Roman" w:cs="Times New Roman"/>
          <w:sz w:val="20"/>
          <w:szCs w:val="20"/>
        </w:rPr>
        <w:t>образовательными программами</w:t>
      </w:r>
      <w:r w:rsidRPr="00CB78BF">
        <w:rPr>
          <w:rFonts w:ascii="Times New Roman" w:hAnsi="Times New Roman" w:cs="Times New Roman"/>
          <w:sz w:val="20"/>
          <w:szCs w:val="20"/>
        </w:rPr>
        <w:t xml:space="preserve"> и другими документами, регламентирующими организацию и осуществление образовательной деятельности</w:t>
      </w:r>
      <w:r w:rsidR="000F7E88" w:rsidRPr="00CB78BF">
        <w:rPr>
          <w:rFonts w:ascii="Times New Roman" w:hAnsi="Times New Roman" w:cs="Times New Roman"/>
          <w:sz w:val="20"/>
          <w:szCs w:val="20"/>
        </w:rPr>
        <w:t>, права и обязанности воспитанника и Заказчика</w:t>
      </w:r>
      <w:r w:rsidRPr="00CB78BF">
        <w:rPr>
          <w:rFonts w:ascii="Times New Roman" w:hAnsi="Times New Roman" w:cs="Times New Roman"/>
          <w:sz w:val="20"/>
          <w:szCs w:val="20"/>
        </w:rPr>
        <w:t>;</w:t>
      </w:r>
    </w:p>
    <w:p w:rsidR="00D31DE8"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Знакомиться с содержанием образования, используемыми методами обучения и воспитания, образовательными технологиям</w:t>
      </w:r>
      <w:r w:rsidR="00C05CEF" w:rsidRPr="00CB78BF">
        <w:rPr>
          <w:rFonts w:ascii="Times New Roman" w:hAnsi="Times New Roman" w:cs="Times New Roman"/>
          <w:sz w:val="20"/>
          <w:szCs w:val="20"/>
        </w:rPr>
        <w:t>и</w:t>
      </w:r>
      <w:r w:rsidRPr="00CB78BF">
        <w:rPr>
          <w:rFonts w:ascii="Times New Roman" w:hAnsi="Times New Roman" w:cs="Times New Roman"/>
          <w:sz w:val="20"/>
          <w:szCs w:val="20"/>
        </w:rPr>
        <w:t>;</w:t>
      </w:r>
    </w:p>
    <w:p w:rsidR="00D31DE8"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Защищать права и интересы ребенка.</w:t>
      </w:r>
    </w:p>
    <w:p w:rsidR="00D31DE8"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0F7E88"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 xml:space="preserve">Выбирать виды дополнительных </w:t>
      </w:r>
      <w:r w:rsidR="000F7E88" w:rsidRPr="00CB78BF">
        <w:rPr>
          <w:rFonts w:ascii="Times New Roman" w:hAnsi="Times New Roman" w:cs="Times New Roman"/>
          <w:sz w:val="20"/>
          <w:szCs w:val="20"/>
        </w:rPr>
        <w:t>образовательных услуг, в том числе, оказываемых Исполнителем Воспитаннику за рамками образовательной деятельности на возмездной основе.</w:t>
      </w:r>
    </w:p>
    <w:p w:rsidR="00742CF4" w:rsidRPr="00CB78BF" w:rsidRDefault="00742CF4" w:rsidP="00742CF4">
      <w:pPr>
        <w:pStyle w:val="ConsPlusNonformat"/>
        <w:widowControl/>
        <w:numPr>
          <w:ilvl w:val="2"/>
          <w:numId w:val="17"/>
        </w:numPr>
        <w:ind w:left="360" w:right="-428"/>
        <w:jc w:val="both"/>
        <w:rPr>
          <w:rFonts w:ascii="Times New Roman" w:hAnsi="Times New Roman" w:cs="Times New Roman"/>
          <w:sz w:val="20"/>
          <w:szCs w:val="20"/>
        </w:rPr>
      </w:pPr>
      <w:r w:rsidRPr="00CB78BF">
        <w:rPr>
          <w:rFonts w:ascii="Times New Roman" w:hAnsi="Times New Roman" w:cs="Times New Roman"/>
          <w:sz w:val="20"/>
          <w:szCs w:val="20"/>
        </w:rPr>
        <w:t>Находиться  с  Воспитанником  в  образовательной  организации в период его адаптации в течение ___________________________________________.</w:t>
      </w:r>
    </w:p>
    <w:p w:rsidR="00742CF4" w:rsidRPr="00CB78BF" w:rsidRDefault="00742CF4" w:rsidP="00742CF4">
      <w:pPr>
        <w:pStyle w:val="ConsPlusNonformat"/>
        <w:rPr>
          <w:rFonts w:ascii="Times New Roman" w:hAnsi="Times New Roman" w:cs="Times New Roman"/>
          <w:i/>
          <w:sz w:val="20"/>
          <w:szCs w:val="20"/>
        </w:rPr>
      </w:pPr>
      <w:r w:rsidRPr="00CB78BF">
        <w:rPr>
          <w:rFonts w:ascii="Times New Roman" w:hAnsi="Times New Roman" w:cs="Times New Roman"/>
          <w:sz w:val="20"/>
          <w:szCs w:val="20"/>
        </w:rPr>
        <w:t xml:space="preserve">                              </w:t>
      </w:r>
      <w:r w:rsidRPr="00CB78BF">
        <w:rPr>
          <w:rFonts w:ascii="Times New Roman" w:hAnsi="Times New Roman" w:cs="Times New Roman"/>
          <w:i/>
          <w:sz w:val="20"/>
          <w:szCs w:val="20"/>
        </w:rPr>
        <w:t>(продолжительность пребывания Заказчика  в образовательной организации)</w:t>
      </w:r>
    </w:p>
    <w:p w:rsidR="00D31DE8"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Получать методическую, психолого- педагогическую, диагностическую и   консультативную  помощь по  вопросам  развития, образования, присмотра, ухода и оздоровления воспитанников.</w:t>
      </w:r>
    </w:p>
    <w:p w:rsidR="000F7E88" w:rsidRPr="00CB78BF" w:rsidRDefault="000F7E88" w:rsidP="000F7E88">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31DE8" w:rsidRPr="00CB78BF" w:rsidRDefault="000F7E88" w:rsidP="000F7E88">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Создавать (принимать участие в деятельности) коллегиальных органов управления, предусмотренных уставом образовательной организации</w:t>
      </w:r>
      <w:r w:rsidR="00DD3D76" w:rsidRPr="00CB78BF">
        <w:rPr>
          <w:rFonts w:ascii="Times New Roman" w:hAnsi="Times New Roman" w:cs="Times New Roman"/>
          <w:sz w:val="20"/>
          <w:szCs w:val="20"/>
        </w:rPr>
        <w:t>.</w:t>
      </w:r>
    </w:p>
    <w:p w:rsidR="00935E44"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lang w:eastAsia="he-IL" w:bidi="he-IL"/>
        </w:rPr>
        <w:t xml:space="preserve">Получать в установленном законодательством порядке компенсацию </w:t>
      </w:r>
      <w:r w:rsidRPr="00CB78BF">
        <w:rPr>
          <w:rFonts w:ascii="Times New Roman" w:hAnsi="Times New Roman" w:cs="Times New Roman"/>
          <w:sz w:val="20"/>
          <w:szCs w:val="20"/>
        </w:rPr>
        <w:t xml:space="preserve">за присмотр и уход за детьми, осваивающим образовательную программу дошкольного образования в размере, устанавливаемом законодательством. </w:t>
      </w:r>
    </w:p>
    <w:p w:rsidR="00D31DE8"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rPr>
        <w:t xml:space="preserve">Представлять письменное заявление о сохранении  места в </w:t>
      </w:r>
      <w:r w:rsidR="00935E44" w:rsidRPr="00CB78BF">
        <w:rPr>
          <w:rFonts w:ascii="Times New Roman" w:hAnsi="Times New Roman" w:cs="Times New Roman"/>
          <w:sz w:val="20"/>
          <w:szCs w:val="20"/>
        </w:rPr>
        <w:t>Учреждении</w:t>
      </w:r>
      <w:r w:rsidRPr="00CB78BF">
        <w:rPr>
          <w:rFonts w:ascii="Times New Roman" w:hAnsi="Times New Roman" w:cs="Times New Roman"/>
          <w:sz w:val="20"/>
          <w:szCs w:val="20"/>
        </w:rPr>
        <w:t xml:space="preserve"> на время отсутствия ребёнка по причинам санитарно- курортного лечения, карантина, отпуска, командировки, а также в летний период, в иных случаях по согласованию с Исполнителем.</w:t>
      </w:r>
    </w:p>
    <w:p w:rsidR="00D31DE8"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lang w:eastAsia="he-IL" w:bidi="he-IL"/>
        </w:rPr>
        <w:t>Отказаться от исполнения Договора в любое время при условии оплаты Учреждению фактически понесенных им расходов, связанных с исполнением обязательств по настоящему Договору.</w:t>
      </w:r>
    </w:p>
    <w:p w:rsidR="00D31DE8" w:rsidRPr="00CB78BF" w:rsidRDefault="00D31DE8" w:rsidP="005B37FB">
      <w:pPr>
        <w:pStyle w:val="ConsPlusNonformat"/>
        <w:widowControl/>
        <w:numPr>
          <w:ilvl w:val="2"/>
          <w:numId w:val="17"/>
        </w:numPr>
        <w:ind w:left="709" w:right="-428"/>
        <w:jc w:val="both"/>
        <w:rPr>
          <w:rFonts w:ascii="Times New Roman" w:hAnsi="Times New Roman" w:cs="Times New Roman"/>
          <w:sz w:val="20"/>
          <w:szCs w:val="20"/>
        </w:rPr>
      </w:pPr>
      <w:r w:rsidRPr="00CB78BF">
        <w:rPr>
          <w:rFonts w:ascii="Times New Roman" w:hAnsi="Times New Roman" w:cs="Times New Roman"/>
          <w:sz w:val="20"/>
          <w:szCs w:val="20"/>
          <w:lang w:eastAsia="he-IL" w:bidi="he-IL"/>
        </w:rPr>
        <w:t>Оказывать Учреждению посильную помощь в реализации уставных задач в порядке, установленном законодательством РФ, с привлечением дополнительных финансовых средств</w:t>
      </w:r>
      <w:r w:rsidR="00742CF4" w:rsidRPr="00CB78BF">
        <w:rPr>
          <w:rFonts w:ascii="Times New Roman" w:hAnsi="Times New Roman" w:cs="Times New Roman"/>
          <w:sz w:val="20"/>
          <w:szCs w:val="20"/>
          <w:lang w:eastAsia="he-IL" w:bidi="he-IL"/>
        </w:rPr>
        <w:t>.</w:t>
      </w:r>
      <w:r w:rsidRPr="00CB78BF">
        <w:rPr>
          <w:rFonts w:ascii="Times New Roman" w:hAnsi="Times New Roman" w:cs="Times New Roman"/>
          <w:sz w:val="20"/>
          <w:szCs w:val="20"/>
          <w:lang w:eastAsia="he-IL" w:bidi="he-IL"/>
        </w:rPr>
        <w:t xml:space="preserve">   </w:t>
      </w:r>
    </w:p>
    <w:p w:rsidR="00D31DE8" w:rsidRPr="00CB78BF" w:rsidRDefault="00D31DE8" w:rsidP="001048D9">
      <w:pPr>
        <w:pStyle w:val="ConsPlusNonformat"/>
        <w:widowControl/>
        <w:ind w:left="-284" w:right="-428" w:firstLine="540"/>
        <w:jc w:val="center"/>
        <w:rPr>
          <w:rFonts w:ascii="Times New Roman" w:hAnsi="Times New Roman" w:cs="Times New Roman"/>
          <w:b/>
          <w:sz w:val="20"/>
          <w:szCs w:val="20"/>
        </w:rPr>
      </w:pPr>
    </w:p>
    <w:p w:rsidR="0057294B" w:rsidRPr="00CB78BF" w:rsidRDefault="009C6C6A" w:rsidP="009C6C6A">
      <w:pPr>
        <w:pStyle w:val="ConsPlusNonformat"/>
        <w:widowControl/>
        <w:numPr>
          <w:ilvl w:val="1"/>
          <w:numId w:val="17"/>
        </w:numPr>
        <w:ind w:right="-428"/>
        <w:jc w:val="center"/>
        <w:rPr>
          <w:rFonts w:ascii="Times New Roman" w:hAnsi="Times New Roman" w:cs="Times New Roman"/>
          <w:b/>
          <w:sz w:val="20"/>
          <w:szCs w:val="20"/>
        </w:rPr>
      </w:pPr>
      <w:r w:rsidRPr="00CB78BF">
        <w:rPr>
          <w:rFonts w:ascii="Times New Roman" w:hAnsi="Times New Roman" w:cs="Times New Roman"/>
          <w:b/>
          <w:sz w:val="20"/>
          <w:szCs w:val="20"/>
        </w:rPr>
        <w:t>Исполнитель обязан:</w:t>
      </w:r>
    </w:p>
    <w:p w:rsidR="009C6C6A" w:rsidRPr="00CB78BF" w:rsidRDefault="009C6C6A" w:rsidP="009C6C6A">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C6C6A" w:rsidRPr="00CB78BF" w:rsidRDefault="009C6C6A" w:rsidP="009C6C6A">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lastRenderedPageBreak/>
        <w:t xml:space="preserve">Обеспечить надлежащее предоставление услуг, предусмотренных </w:t>
      </w:r>
      <w:hyperlink w:anchor="Par70" w:history="1">
        <w:r w:rsidRPr="00CB78BF">
          <w:rPr>
            <w:rFonts w:ascii="Times New Roman" w:hAnsi="Times New Roman" w:cs="Times New Roman"/>
            <w:color w:val="0000FF"/>
            <w:sz w:val="20"/>
            <w:szCs w:val="20"/>
          </w:rPr>
          <w:t>разделом I</w:t>
        </w:r>
      </w:hyperlink>
      <w:r w:rsidRPr="00CB78BF">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C6C6A" w:rsidRPr="00CB78BF" w:rsidRDefault="009C6C6A" w:rsidP="009C6C6A">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CB78BF">
          <w:rPr>
            <w:rFonts w:ascii="Times New Roman" w:hAnsi="Times New Roman" w:cs="Times New Roman"/>
            <w:color w:val="0000FF"/>
            <w:sz w:val="20"/>
            <w:szCs w:val="20"/>
          </w:rPr>
          <w:t>Законом</w:t>
        </w:r>
      </w:hyperlink>
      <w:r w:rsidRPr="00CB78BF">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8" w:history="1">
        <w:r w:rsidRPr="00CB78BF">
          <w:rPr>
            <w:rFonts w:ascii="Times New Roman" w:hAnsi="Times New Roman" w:cs="Times New Roman"/>
            <w:color w:val="0000FF"/>
            <w:sz w:val="20"/>
            <w:szCs w:val="20"/>
          </w:rPr>
          <w:t>законом</w:t>
        </w:r>
      </w:hyperlink>
      <w:r w:rsidRPr="00CB78BF">
        <w:rPr>
          <w:rFonts w:ascii="Times New Roman" w:hAnsi="Times New Roman" w:cs="Times New Roman"/>
          <w:sz w:val="20"/>
          <w:szCs w:val="20"/>
        </w:rPr>
        <w:t xml:space="preserve"> от 29 декабря 2012 г. N 273-ФЗ "Об образовании в Российской Федерации".</w:t>
      </w:r>
    </w:p>
    <w:p w:rsidR="00B55768" w:rsidRPr="00CB78BF" w:rsidRDefault="00B55768" w:rsidP="00B55768">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55768" w:rsidRPr="00CB78BF" w:rsidRDefault="00B55768" w:rsidP="00B55768">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55768" w:rsidRPr="00CB78BF" w:rsidRDefault="00B55768" w:rsidP="00B55768">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55768" w:rsidRPr="00CB78BF" w:rsidRDefault="00B55768" w:rsidP="001F6282">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55768" w:rsidRPr="00CB78BF" w:rsidRDefault="00B55768" w:rsidP="001F6282">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 xml:space="preserve">Обучать Воспитанника по образовательной программе, предусмотренной </w:t>
      </w:r>
      <w:hyperlink w:anchor="Par74" w:history="1">
        <w:r w:rsidR="001F6282" w:rsidRPr="00CB78BF">
          <w:rPr>
            <w:rFonts w:ascii="Times New Roman" w:hAnsi="Times New Roman" w:cs="Times New Roman"/>
            <w:color w:val="0000FF"/>
            <w:sz w:val="20"/>
            <w:szCs w:val="20"/>
          </w:rPr>
          <w:t>1.4.</w:t>
        </w:r>
      </w:hyperlink>
      <w:r w:rsidR="001F6282" w:rsidRPr="00CB78BF">
        <w:rPr>
          <w:rFonts w:ascii="Times New Roman" w:hAnsi="Times New Roman" w:cs="Times New Roman"/>
          <w:sz w:val="20"/>
          <w:szCs w:val="20"/>
        </w:rPr>
        <w:t xml:space="preserve"> </w:t>
      </w:r>
      <w:r w:rsidRPr="00CB78BF">
        <w:rPr>
          <w:rFonts w:ascii="Times New Roman" w:hAnsi="Times New Roman" w:cs="Times New Roman"/>
          <w:sz w:val="20"/>
          <w:szCs w:val="20"/>
        </w:rPr>
        <w:t xml:space="preserve"> настоящего Договора.</w:t>
      </w:r>
    </w:p>
    <w:p w:rsidR="00B55768" w:rsidRPr="00CB78BF" w:rsidRDefault="00B55768" w:rsidP="001F6282">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55768" w:rsidRPr="00CB78BF" w:rsidRDefault="00B55768" w:rsidP="001F6282">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 xml:space="preserve"> Обеспечивать    Воспитанника    необходимым    сбалансированным</w:t>
      </w:r>
    </w:p>
    <w:p w:rsidR="00B55768" w:rsidRPr="00CB78BF" w:rsidRDefault="00B55768" w:rsidP="001F6282">
      <w:pPr>
        <w:pStyle w:val="ConsPlusNonformat"/>
        <w:ind w:left="360"/>
        <w:rPr>
          <w:rFonts w:ascii="Times New Roman" w:hAnsi="Times New Roman" w:cs="Times New Roman"/>
          <w:sz w:val="20"/>
          <w:szCs w:val="20"/>
        </w:rPr>
      </w:pPr>
      <w:r w:rsidRPr="00CB78BF">
        <w:rPr>
          <w:rFonts w:ascii="Times New Roman" w:hAnsi="Times New Roman" w:cs="Times New Roman"/>
          <w:sz w:val="20"/>
          <w:szCs w:val="20"/>
        </w:rPr>
        <w:t>питанием _________________________________________________________________.</w:t>
      </w:r>
    </w:p>
    <w:p w:rsidR="00B55768" w:rsidRPr="00CB78BF" w:rsidRDefault="00B55768" w:rsidP="001F6282">
      <w:pPr>
        <w:pStyle w:val="ConsPlusNonformat"/>
        <w:ind w:left="360"/>
        <w:jc w:val="center"/>
        <w:rPr>
          <w:rFonts w:ascii="Times New Roman" w:hAnsi="Times New Roman" w:cs="Times New Roman"/>
          <w:i/>
          <w:sz w:val="20"/>
          <w:szCs w:val="20"/>
        </w:rPr>
      </w:pPr>
      <w:r w:rsidRPr="00CB78BF">
        <w:rPr>
          <w:rFonts w:ascii="Times New Roman" w:hAnsi="Times New Roman" w:cs="Times New Roman"/>
          <w:i/>
          <w:sz w:val="20"/>
          <w:szCs w:val="20"/>
        </w:rPr>
        <w:t>(вид питания, в т.ч. диетическое, кратность и время его приема)</w:t>
      </w:r>
    </w:p>
    <w:p w:rsidR="001F6282" w:rsidRPr="00CB78BF" w:rsidRDefault="00B55768" w:rsidP="001F6282">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Переводить Воспитанника в следующую возрастную группу</w:t>
      </w:r>
      <w:r w:rsidR="001F6282" w:rsidRPr="00CB78BF">
        <w:rPr>
          <w:rFonts w:ascii="Times New Roman" w:hAnsi="Times New Roman" w:cs="Times New Roman"/>
          <w:sz w:val="20"/>
          <w:szCs w:val="20"/>
        </w:rPr>
        <w:t>.</w:t>
      </w:r>
    </w:p>
    <w:p w:rsidR="00B55768" w:rsidRPr="00CB78BF" w:rsidRDefault="00B55768" w:rsidP="001F6282">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Уведомить Заказчика ___________</w:t>
      </w:r>
      <w:r w:rsidR="001F6282" w:rsidRPr="00CB78BF">
        <w:rPr>
          <w:rFonts w:ascii="Times New Roman" w:hAnsi="Times New Roman" w:cs="Times New Roman"/>
          <w:sz w:val="20"/>
          <w:szCs w:val="20"/>
        </w:rPr>
        <w:t>___</w:t>
      </w:r>
    </w:p>
    <w:p w:rsidR="00B55768" w:rsidRPr="00CB78BF" w:rsidRDefault="00B55768" w:rsidP="001F6282">
      <w:pPr>
        <w:pStyle w:val="ConsPlusNonformat"/>
        <w:ind w:left="360"/>
        <w:jc w:val="center"/>
        <w:rPr>
          <w:rFonts w:ascii="Times New Roman" w:hAnsi="Times New Roman" w:cs="Times New Roman"/>
          <w:i/>
          <w:sz w:val="20"/>
          <w:szCs w:val="20"/>
        </w:rPr>
      </w:pPr>
      <w:r w:rsidRPr="00CB78BF">
        <w:rPr>
          <w:rFonts w:ascii="Times New Roman" w:hAnsi="Times New Roman" w:cs="Times New Roman"/>
          <w:i/>
          <w:sz w:val="20"/>
          <w:szCs w:val="20"/>
        </w:rPr>
        <w:t>(срок)</w:t>
      </w:r>
    </w:p>
    <w:p w:rsidR="00B55768" w:rsidRPr="00CB78BF" w:rsidRDefault="00B55768" w:rsidP="001F6282">
      <w:pPr>
        <w:pStyle w:val="ConsPlusNonformat"/>
        <w:ind w:left="360"/>
        <w:jc w:val="both"/>
        <w:rPr>
          <w:rFonts w:ascii="Times New Roman" w:hAnsi="Times New Roman" w:cs="Times New Roman"/>
          <w:sz w:val="20"/>
          <w:szCs w:val="20"/>
        </w:rPr>
      </w:pPr>
      <w:r w:rsidRPr="00CB78BF">
        <w:rPr>
          <w:rFonts w:ascii="Times New Roman" w:hAnsi="Times New Roman" w:cs="Times New Roman"/>
          <w:sz w:val="20"/>
          <w:szCs w:val="20"/>
        </w:rPr>
        <w:t>о нецелесообразности оказания Воспитаннику образовательной услуги в объеме,</w:t>
      </w:r>
      <w:r w:rsidR="001F6282" w:rsidRPr="00CB78BF">
        <w:rPr>
          <w:rFonts w:ascii="Times New Roman" w:hAnsi="Times New Roman" w:cs="Times New Roman"/>
          <w:sz w:val="20"/>
          <w:szCs w:val="20"/>
        </w:rPr>
        <w:t xml:space="preserve"> </w:t>
      </w:r>
      <w:r w:rsidRPr="00CB78BF">
        <w:rPr>
          <w:rFonts w:ascii="Times New Roman" w:hAnsi="Times New Roman" w:cs="Times New Roman"/>
          <w:sz w:val="20"/>
          <w:szCs w:val="20"/>
        </w:rPr>
        <w:t xml:space="preserve">предусмотренном    </w:t>
      </w:r>
      <w:hyperlink w:anchor="Par70" w:history="1">
        <w:r w:rsidRPr="00CB78BF">
          <w:rPr>
            <w:rFonts w:ascii="Times New Roman" w:hAnsi="Times New Roman" w:cs="Times New Roman"/>
            <w:color w:val="0000FF"/>
            <w:sz w:val="20"/>
            <w:szCs w:val="20"/>
          </w:rPr>
          <w:t>разделом   I</w:t>
        </w:r>
      </w:hyperlink>
      <w:r w:rsidRPr="00CB78BF">
        <w:rPr>
          <w:rFonts w:ascii="Times New Roman" w:hAnsi="Times New Roman" w:cs="Times New Roman"/>
          <w:sz w:val="20"/>
          <w:szCs w:val="20"/>
        </w:rPr>
        <w:t xml:space="preserve">   настоящего   Договора,   вследствие   его</w:t>
      </w:r>
      <w:r w:rsidR="001F6282" w:rsidRPr="00CB78BF">
        <w:rPr>
          <w:rFonts w:ascii="Times New Roman" w:hAnsi="Times New Roman" w:cs="Times New Roman"/>
          <w:sz w:val="20"/>
          <w:szCs w:val="20"/>
        </w:rPr>
        <w:t xml:space="preserve"> </w:t>
      </w:r>
      <w:r w:rsidRPr="00CB78BF">
        <w:rPr>
          <w:rFonts w:ascii="Times New Roman" w:hAnsi="Times New Roman" w:cs="Times New Roman"/>
          <w:sz w:val="20"/>
          <w:szCs w:val="20"/>
        </w:rPr>
        <w:t>индивидуальных   особенностей,   делающих   невозможным  или  педагогически</w:t>
      </w:r>
      <w:r w:rsidR="001F6282" w:rsidRPr="00CB78BF">
        <w:rPr>
          <w:rFonts w:ascii="Times New Roman" w:hAnsi="Times New Roman" w:cs="Times New Roman"/>
          <w:sz w:val="20"/>
          <w:szCs w:val="20"/>
        </w:rPr>
        <w:t xml:space="preserve"> </w:t>
      </w:r>
      <w:r w:rsidRPr="00CB78BF">
        <w:rPr>
          <w:rFonts w:ascii="Times New Roman" w:hAnsi="Times New Roman" w:cs="Times New Roman"/>
          <w:sz w:val="20"/>
          <w:szCs w:val="20"/>
        </w:rPr>
        <w:t>нецелесообразным оказание данной услуги.</w:t>
      </w:r>
    </w:p>
    <w:p w:rsidR="00B55768" w:rsidRPr="00CB78BF" w:rsidRDefault="00B55768" w:rsidP="001F6282">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 xml:space="preserve">Обеспечить соблюдение требований Федерального </w:t>
      </w:r>
      <w:hyperlink r:id="rId9" w:history="1">
        <w:r w:rsidRPr="00CB78BF">
          <w:rPr>
            <w:rFonts w:ascii="Times New Roman" w:hAnsi="Times New Roman" w:cs="Times New Roman"/>
            <w:color w:val="0000FF"/>
            <w:sz w:val="20"/>
            <w:szCs w:val="20"/>
          </w:rPr>
          <w:t>закона</w:t>
        </w:r>
      </w:hyperlink>
      <w:r w:rsidRPr="00CB78BF">
        <w:rPr>
          <w:rFonts w:ascii="Times New Roman" w:hAnsi="Times New Roman" w:cs="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57294B" w:rsidRPr="00CB78BF" w:rsidRDefault="0057294B"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Обеспечивать реализацию в полном объеме образовательной программы дошкольного   образования  Учреждения, соответствие к</w:t>
      </w:r>
      <w:r w:rsidR="00DE3D7D" w:rsidRPr="00CB78BF">
        <w:rPr>
          <w:rFonts w:ascii="Times New Roman" w:hAnsi="Times New Roman" w:cs="Times New Roman"/>
          <w:sz w:val="20"/>
          <w:szCs w:val="20"/>
        </w:rPr>
        <w:t>ачества подготовки воспитанника</w:t>
      </w:r>
      <w:r w:rsidRPr="00CB78BF">
        <w:rPr>
          <w:rFonts w:ascii="Times New Roman" w:hAnsi="Times New Roman" w:cs="Times New Roman"/>
          <w:sz w:val="20"/>
          <w:szCs w:val="20"/>
        </w:rPr>
        <w:t xml:space="preserve"> установленным стандартам дошкольного образования, соответствие применяемых форм, средств, методов обучения и воспитания возрастным, психофизическим особенностям, склонностям, способностям, интере</w:t>
      </w:r>
      <w:r w:rsidR="00DE3D7D" w:rsidRPr="00CB78BF">
        <w:rPr>
          <w:rFonts w:ascii="Times New Roman" w:hAnsi="Times New Roman" w:cs="Times New Roman"/>
          <w:sz w:val="20"/>
          <w:szCs w:val="20"/>
        </w:rPr>
        <w:t>сам и потребностям воспитанника</w:t>
      </w:r>
      <w:r w:rsidRPr="00CB78BF">
        <w:rPr>
          <w:rFonts w:ascii="Times New Roman" w:hAnsi="Times New Roman" w:cs="Times New Roman"/>
          <w:sz w:val="20"/>
          <w:szCs w:val="20"/>
        </w:rPr>
        <w:t>;</w:t>
      </w:r>
    </w:p>
    <w:p w:rsidR="0057294B" w:rsidRPr="00CB78BF" w:rsidRDefault="0057294B"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 xml:space="preserve">Осуществлять </w:t>
      </w:r>
      <w:r w:rsidRPr="00CB78BF">
        <w:rPr>
          <w:rFonts w:ascii="Times New Roman" w:hAnsi="Times New Roman" w:cs="Times New Roman"/>
          <w:sz w:val="20"/>
          <w:szCs w:val="20"/>
          <w:lang w:eastAsia="he-IL" w:bidi="he-IL"/>
        </w:rPr>
        <w:t>необходимую коррекцию недостатков в физическом и (или) психическом развитии Ребенка при наличии условий в Учреждении</w:t>
      </w:r>
      <w:r w:rsidR="00DE3D7D" w:rsidRPr="00CB78BF">
        <w:rPr>
          <w:rFonts w:ascii="Times New Roman" w:hAnsi="Times New Roman" w:cs="Times New Roman"/>
          <w:sz w:val="20"/>
          <w:szCs w:val="20"/>
          <w:lang w:eastAsia="he-IL" w:bidi="he-IL"/>
        </w:rPr>
        <w:t>.</w:t>
      </w:r>
    </w:p>
    <w:p w:rsidR="0057294B" w:rsidRPr="00CB78BF" w:rsidRDefault="0057294B"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lang w:eastAsia="he-IL" w:bidi="he-IL"/>
        </w:rPr>
        <w:t>Осуществлять взаимодействие с семьями детей для обеспечения полноценного развития  воспитанников.</w:t>
      </w:r>
    </w:p>
    <w:p w:rsidR="0057294B" w:rsidRPr="00CB78BF" w:rsidRDefault="0057294B"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lang w:eastAsia="he-IL" w:bidi="he-IL"/>
        </w:rPr>
        <w:t xml:space="preserve">Оказывать </w:t>
      </w:r>
      <w:r w:rsidRPr="00CB78BF">
        <w:rPr>
          <w:rFonts w:ascii="Times New Roman" w:hAnsi="Times New Roman" w:cs="Times New Roman"/>
          <w:sz w:val="20"/>
          <w:szCs w:val="20"/>
        </w:rPr>
        <w:t>методическую, психолого-педагогическую, диагностическую и   консультативную  помощь родителям (законным  представителям) по  вопросам  развития, образования, присмотра, ухода и оздоровления воспитанников.</w:t>
      </w:r>
    </w:p>
    <w:p w:rsidR="0057294B" w:rsidRPr="00CB78BF" w:rsidRDefault="0057294B"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color w:val="000000"/>
          <w:spacing w:val="-5"/>
          <w:sz w:val="20"/>
          <w:szCs w:val="20"/>
        </w:rPr>
        <w:t>Осуществлять медицинское обслуживание воспитанника согласно договора с  Учреждениями здравоохранения.</w:t>
      </w:r>
    </w:p>
    <w:p w:rsidR="0057294B" w:rsidRPr="00CB78BF" w:rsidRDefault="0057294B"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w:t>
      </w:r>
    </w:p>
    <w:p w:rsidR="0057294B" w:rsidRPr="00CB78BF" w:rsidRDefault="0057294B"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Производить перерасчет, возврат оставшейся родительской платы по заявлению родителей (в случае выбытия ребенка).</w:t>
      </w:r>
    </w:p>
    <w:p w:rsidR="0057294B" w:rsidRPr="00CB78BF" w:rsidRDefault="0057294B"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lang w:eastAsia="he-IL" w:bidi="he-IL"/>
        </w:rPr>
        <w:t xml:space="preserve">Информировать Родителей о проведении медицинских осмотров специалистами </w:t>
      </w:r>
      <w:r w:rsidRPr="00CB78BF">
        <w:rPr>
          <w:rFonts w:ascii="Times New Roman" w:hAnsi="Times New Roman" w:cs="Times New Roman"/>
          <w:color w:val="000000"/>
          <w:spacing w:val="-5"/>
          <w:sz w:val="20"/>
          <w:szCs w:val="20"/>
        </w:rPr>
        <w:t xml:space="preserve">органов здравоохранения </w:t>
      </w:r>
      <w:r w:rsidRPr="00CB78BF">
        <w:rPr>
          <w:rFonts w:ascii="Times New Roman" w:hAnsi="Times New Roman" w:cs="Times New Roman"/>
          <w:sz w:val="20"/>
          <w:szCs w:val="20"/>
          <w:lang w:eastAsia="he-IL" w:bidi="he-IL"/>
        </w:rPr>
        <w:t>профилактических прививок и иных мерах медицинского характера</w:t>
      </w:r>
    </w:p>
    <w:p w:rsidR="0057294B" w:rsidRPr="00CB78BF" w:rsidRDefault="000E1F2F"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Информирова</w:t>
      </w:r>
      <w:r w:rsidR="0057294B" w:rsidRPr="00CB78BF">
        <w:rPr>
          <w:rFonts w:ascii="Times New Roman" w:hAnsi="Times New Roman" w:cs="Times New Roman"/>
          <w:sz w:val="20"/>
          <w:szCs w:val="20"/>
        </w:rPr>
        <w:t xml:space="preserve">ть </w:t>
      </w:r>
      <w:r w:rsidR="0057294B" w:rsidRPr="00CB78BF">
        <w:rPr>
          <w:rFonts w:ascii="Times New Roman" w:hAnsi="Times New Roman" w:cs="Times New Roman"/>
          <w:sz w:val="20"/>
          <w:szCs w:val="20"/>
          <w:lang w:eastAsia="he-IL" w:bidi="he-IL"/>
        </w:rPr>
        <w:t>Родителей</w:t>
      </w:r>
      <w:r w:rsidR="0057294B" w:rsidRPr="00CB78BF">
        <w:rPr>
          <w:rFonts w:ascii="Times New Roman" w:hAnsi="Times New Roman" w:cs="Times New Roman"/>
          <w:sz w:val="20"/>
          <w:szCs w:val="20"/>
        </w:rPr>
        <w:t xml:space="preserve"> о всех видах планируемых обследований (психологических, психолого-педагогических) воспитанников, получить   согласие на проведение таких обследований или участие в</w:t>
      </w:r>
      <w:r w:rsidR="00056130" w:rsidRPr="00CB78BF">
        <w:rPr>
          <w:rFonts w:ascii="Times New Roman" w:hAnsi="Times New Roman" w:cs="Times New Roman"/>
          <w:sz w:val="20"/>
          <w:szCs w:val="20"/>
        </w:rPr>
        <w:t xml:space="preserve"> таких обследованиях родителей </w:t>
      </w:r>
      <w:r w:rsidR="0057294B" w:rsidRPr="00CB78BF">
        <w:rPr>
          <w:rFonts w:ascii="Times New Roman" w:hAnsi="Times New Roman" w:cs="Times New Roman"/>
          <w:sz w:val="20"/>
          <w:szCs w:val="20"/>
        </w:rPr>
        <w:t xml:space="preserve"> </w:t>
      </w:r>
      <w:r w:rsidR="00056130" w:rsidRPr="00CB78BF">
        <w:rPr>
          <w:rFonts w:ascii="Times New Roman" w:hAnsi="Times New Roman" w:cs="Times New Roman"/>
          <w:sz w:val="20"/>
          <w:szCs w:val="20"/>
        </w:rPr>
        <w:t>(</w:t>
      </w:r>
      <w:r w:rsidR="0057294B" w:rsidRPr="00CB78BF">
        <w:rPr>
          <w:rFonts w:ascii="Times New Roman" w:hAnsi="Times New Roman" w:cs="Times New Roman"/>
          <w:sz w:val="20"/>
          <w:szCs w:val="20"/>
        </w:rPr>
        <w:t xml:space="preserve">законных  представителей).  </w:t>
      </w:r>
    </w:p>
    <w:p w:rsidR="00056130" w:rsidRPr="00CB78BF" w:rsidRDefault="00056130" w:rsidP="001048D9">
      <w:pPr>
        <w:pStyle w:val="ConsPlusNonformat"/>
        <w:widowControl/>
        <w:ind w:right="-428"/>
        <w:rPr>
          <w:rFonts w:ascii="Times New Roman" w:eastAsia="Arial CYR" w:hAnsi="Times New Roman" w:cs="Times New Roman"/>
          <w:sz w:val="20"/>
          <w:szCs w:val="20"/>
        </w:rPr>
      </w:pPr>
    </w:p>
    <w:p w:rsidR="0057294B" w:rsidRPr="00CB78BF" w:rsidRDefault="00056130" w:rsidP="00056130">
      <w:pPr>
        <w:pStyle w:val="ConsPlusNonformat"/>
        <w:widowControl/>
        <w:numPr>
          <w:ilvl w:val="1"/>
          <w:numId w:val="17"/>
        </w:numPr>
        <w:ind w:right="-428"/>
        <w:jc w:val="center"/>
        <w:rPr>
          <w:rFonts w:ascii="Times New Roman" w:hAnsi="Times New Roman" w:cs="Times New Roman"/>
          <w:b/>
          <w:sz w:val="20"/>
          <w:szCs w:val="20"/>
        </w:rPr>
      </w:pPr>
      <w:r w:rsidRPr="00CB78BF">
        <w:rPr>
          <w:rFonts w:ascii="Times New Roman" w:hAnsi="Times New Roman" w:cs="Times New Roman"/>
          <w:b/>
          <w:sz w:val="20"/>
          <w:szCs w:val="20"/>
          <w:u w:val="single"/>
        </w:rPr>
        <w:t xml:space="preserve"> Заказчик обязан</w:t>
      </w:r>
      <w:r w:rsidR="0057294B" w:rsidRPr="00CB78BF">
        <w:rPr>
          <w:rFonts w:ascii="Times New Roman" w:hAnsi="Times New Roman" w:cs="Times New Roman"/>
          <w:b/>
          <w:sz w:val="20"/>
          <w:szCs w:val="20"/>
        </w:rPr>
        <w:t>:</w:t>
      </w:r>
    </w:p>
    <w:p w:rsidR="00056130" w:rsidRPr="00CB78BF" w:rsidRDefault="00056130" w:rsidP="00056130">
      <w:pPr>
        <w:pStyle w:val="ConsPlusNonformat"/>
        <w:widowControl/>
        <w:ind w:right="-428"/>
        <w:jc w:val="center"/>
        <w:rPr>
          <w:rFonts w:ascii="Times New Roman" w:hAnsi="Times New Roman" w:cs="Times New Roman"/>
          <w:b/>
          <w:i/>
          <w:sz w:val="20"/>
          <w:szCs w:val="20"/>
        </w:rPr>
      </w:pPr>
    </w:p>
    <w:p w:rsidR="00056130" w:rsidRPr="00CB78BF" w:rsidRDefault="00056130"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56130" w:rsidRPr="00CB78BF" w:rsidRDefault="00056130"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lastRenderedPageBreak/>
        <w:t>Своевременно вносить плату за присмотр и уход за Воспитанником не позднее 10 числа текущего месяца.</w:t>
      </w:r>
    </w:p>
    <w:p w:rsidR="00056130" w:rsidRPr="00CB78BF" w:rsidRDefault="00056130"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56130" w:rsidRPr="00CB78BF" w:rsidRDefault="00056130"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Незамедлительно сообщать Исполнителю об изменении контактного телефона и места жительства.</w:t>
      </w:r>
    </w:p>
    <w:p w:rsidR="00056130" w:rsidRPr="00CB78BF" w:rsidRDefault="00056130"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Обеспечить посещение Воспитанником образовательной организации согласно правилам внутреннего распорядка Исполнителя.</w:t>
      </w:r>
    </w:p>
    <w:p w:rsidR="00056130" w:rsidRPr="00CB78BF" w:rsidRDefault="00056130"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 xml:space="preserve"> Информировать Исполнителя о предстоящем отсутствии Воспитанника в образовательной организации или его болезни</w:t>
      </w:r>
      <w:r w:rsidR="005328DE" w:rsidRPr="00CB78BF">
        <w:rPr>
          <w:rFonts w:ascii="Times New Roman" w:hAnsi="Times New Roman" w:cs="Times New Roman"/>
          <w:sz w:val="20"/>
          <w:szCs w:val="20"/>
        </w:rPr>
        <w:t xml:space="preserve"> по телефону </w:t>
      </w:r>
      <w:r w:rsidR="00CE1185">
        <w:rPr>
          <w:rFonts w:ascii="Times New Roman" w:hAnsi="Times New Roman" w:cs="Times New Roman"/>
          <w:b/>
          <w:sz w:val="20"/>
          <w:szCs w:val="20"/>
          <w:u w:val="single"/>
        </w:rPr>
        <w:t xml:space="preserve"> 6-29-50</w:t>
      </w:r>
      <w:r w:rsidR="005328DE" w:rsidRPr="00CB78BF">
        <w:rPr>
          <w:rFonts w:ascii="Times New Roman" w:hAnsi="Times New Roman" w:cs="Times New Roman"/>
          <w:b/>
          <w:sz w:val="20"/>
          <w:szCs w:val="20"/>
          <w:u w:val="single"/>
        </w:rPr>
        <w:t xml:space="preserve"> </w:t>
      </w:r>
      <w:r w:rsidRPr="00CB78BF">
        <w:rPr>
          <w:rFonts w:ascii="Times New Roman" w:hAnsi="Times New Roman" w:cs="Times New Roman"/>
          <w:sz w:val="20"/>
          <w:szCs w:val="20"/>
        </w:rPr>
        <w:t>.</w:t>
      </w:r>
    </w:p>
    <w:p w:rsidR="00056130" w:rsidRPr="00CB78BF" w:rsidRDefault="00056130"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56130" w:rsidRPr="00CB78BF" w:rsidRDefault="00056130"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Предоставлять справку после перенесенного заболевания, а также отсутствия ребенка более 3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56130" w:rsidRPr="00CB78BF" w:rsidRDefault="00056130" w:rsidP="00056130">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7294B" w:rsidRPr="00CB78BF" w:rsidRDefault="0057294B" w:rsidP="005328DE">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Заложить основы физического, нравственного и интеллектуального развития личности ребенка</w:t>
      </w:r>
      <w:bookmarkStart w:id="0" w:name="sub_108540"/>
      <w:r w:rsidRPr="00CB78BF">
        <w:rPr>
          <w:rFonts w:ascii="Times New Roman" w:hAnsi="Times New Roman" w:cs="Times New Roman"/>
          <w:sz w:val="20"/>
          <w:szCs w:val="20"/>
        </w:rPr>
        <w:t>.</w:t>
      </w:r>
    </w:p>
    <w:p w:rsidR="0057294B" w:rsidRPr="00CB78BF" w:rsidRDefault="0057294B" w:rsidP="005328DE">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Лично   передавать  воспитателю и  забирать у него ребенка, не делегируя  эти  обязанности посторонним  (соседям, знакомым, родственникам) и несовершеннолетним лицам (братьям, сестрам и т.п.). В исключительных случаях забирать ребенка из Учреждения имеет право доверенное лицо на основании письменного заявления Родителя, с обязательным предъявлением документа удостоверяющего личность доверенного лица.</w:t>
      </w:r>
    </w:p>
    <w:p w:rsidR="0057294B" w:rsidRPr="00CB78BF" w:rsidRDefault="0057294B" w:rsidP="005328DE">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Приводить  ребенка  в Учреждение в опрятном виде, в чистой одежде, удобной обуви; иметь смену чистого белья, одежду и обувь для физкультурных занятий в соответствии с Требованиями к одежде воспитанников</w:t>
      </w:r>
      <w:r w:rsidR="005328DE" w:rsidRPr="00CB78BF">
        <w:rPr>
          <w:rFonts w:ascii="Times New Roman" w:hAnsi="Times New Roman" w:cs="Times New Roman"/>
          <w:sz w:val="20"/>
          <w:szCs w:val="20"/>
        </w:rPr>
        <w:t>.</w:t>
      </w:r>
    </w:p>
    <w:bookmarkEnd w:id="0"/>
    <w:p w:rsidR="0057294B" w:rsidRPr="00CB78BF" w:rsidRDefault="005328DE" w:rsidP="005328DE">
      <w:pPr>
        <w:pStyle w:val="ConsPlusNormal"/>
        <w:numPr>
          <w:ilvl w:val="2"/>
          <w:numId w:val="17"/>
        </w:numPr>
        <w:jc w:val="both"/>
        <w:rPr>
          <w:rFonts w:ascii="Times New Roman" w:hAnsi="Times New Roman" w:cs="Times New Roman"/>
          <w:sz w:val="20"/>
          <w:szCs w:val="20"/>
        </w:rPr>
      </w:pPr>
      <w:r w:rsidRPr="00CB78BF">
        <w:rPr>
          <w:rFonts w:ascii="Times New Roman" w:hAnsi="Times New Roman" w:cs="Times New Roman"/>
          <w:sz w:val="20"/>
          <w:szCs w:val="20"/>
        </w:rPr>
        <w:t xml:space="preserve"> </w:t>
      </w:r>
      <w:r w:rsidR="0057294B" w:rsidRPr="00CB78BF">
        <w:rPr>
          <w:rFonts w:ascii="Times New Roman" w:hAnsi="Times New Roman" w:cs="Times New Roman"/>
          <w:sz w:val="20"/>
          <w:szCs w:val="20"/>
        </w:rPr>
        <w:t>Не допускать наличия у ребенка игрушек, предметов, средств и веществ, опасных для здоровья и жизни Ребенка и других детей, сотрудников Учреждения, а также приводящих к взрывам, пожарам и возможным травмам вышеуказанных лиц.</w:t>
      </w:r>
      <w:r w:rsidR="0057294B" w:rsidRPr="00CB78BF">
        <w:rPr>
          <w:rFonts w:ascii="Times New Roman" w:hAnsi="Times New Roman" w:cs="Times New Roman"/>
          <w:b/>
          <w:sz w:val="20"/>
          <w:szCs w:val="20"/>
        </w:rPr>
        <w:t xml:space="preserve">                          </w:t>
      </w:r>
    </w:p>
    <w:p w:rsidR="0057294B" w:rsidRPr="00CB78BF" w:rsidRDefault="0057294B" w:rsidP="001048D9">
      <w:pPr>
        <w:pStyle w:val="ConsPlusNonformat"/>
        <w:widowControl/>
        <w:ind w:right="-428"/>
        <w:rPr>
          <w:rFonts w:ascii="Times New Roman" w:hAnsi="Times New Roman" w:cs="Times New Roman"/>
          <w:b/>
          <w:sz w:val="20"/>
          <w:szCs w:val="20"/>
        </w:rPr>
      </w:pPr>
      <w:r w:rsidRPr="00CB78BF">
        <w:rPr>
          <w:rFonts w:ascii="Times New Roman" w:hAnsi="Times New Roman" w:cs="Times New Roman"/>
          <w:b/>
          <w:sz w:val="20"/>
          <w:szCs w:val="20"/>
        </w:rPr>
        <w:t xml:space="preserve">                                    </w:t>
      </w:r>
    </w:p>
    <w:p w:rsidR="00DD3D76" w:rsidRPr="00CB78BF" w:rsidRDefault="005328DE" w:rsidP="005328DE">
      <w:pPr>
        <w:pStyle w:val="ConsPlusNonformat"/>
        <w:widowControl/>
        <w:ind w:right="-428"/>
        <w:jc w:val="center"/>
        <w:rPr>
          <w:rFonts w:ascii="Times New Roman" w:hAnsi="Times New Roman" w:cs="Times New Roman"/>
          <w:b/>
          <w:sz w:val="20"/>
          <w:szCs w:val="20"/>
        </w:rPr>
      </w:pPr>
      <w:r w:rsidRPr="00CB78BF">
        <w:rPr>
          <w:rFonts w:ascii="Times New Roman" w:hAnsi="Times New Roman" w:cs="Times New Roman"/>
          <w:b/>
          <w:sz w:val="20"/>
          <w:szCs w:val="20"/>
          <w:lang w:val="en-US"/>
        </w:rPr>
        <w:t>III</w:t>
      </w:r>
      <w:r w:rsidR="0057294B" w:rsidRPr="00CB78BF">
        <w:rPr>
          <w:rFonts w:ascii="Times New Roman" w:hAnsi="Times New Roman" w:cs="Times New Roman"/>
          <w:b/>
          <w:sz w:val="20"/>
          <w:szCs w:val="20"/>
        </w:rPr>
        <w:t xml:space="preserve">. </w:t>
      </w:r>
      <w:r w:rsidRPr="00CB78BF">
        <w:rPr>
          <w:rFonts w:ascii="Times New Roman" w:hAnsi="Times New Roman" w:cs="Times New Roman"/>
          <w:b/>
          <w:sz w:val="20"/>
          <w:szCs w:val="20"/>
        </w:rPr>
        <w:t>Размер, сроки и порядок оплаты за присмотр и уход за Воспитанником</w:t>
      </w:r>
    </w:p>
    <w:p w:rsidR="005328DE" w:rsidRPr="00CB78BF" w:rsidRDefault="005328DE" w:rsidP="005328DE">
      <w:pPr>
        <w:pStyle w:val="ConsPlusNonformat"/>
        <w:numPr>
          <w:ilvl w:val="1"/>
          <w:numId w:val="24"/>
        </w:numPr>
        <w:rPr>
          <w:rFonts w:ascii="Times New Roman" w:hAnsi="Times New Roman" w:cs="Times New Roman"/>
          <w:sz w:val="20"/>
          <w:szCs w:val="20"/>
        </w:rPr>
      </w:pPr>
      <w:r w:rsidRPr="00CB78BF">
        <w:rPr>
          <w:rFonts w:ascii="Times New Roman" w:hAnsi="Times New Roman" w:cs="Times New Roman"/>
          <w:sz w:val="20"/>
          <w:szCs w:val="20"/>
        </w:rPr>
        <w:t>Стоимость  услуг Исполнителя по присмотру и уходу за Воспитанником</w:t>
      </w:r>
    </w:p>
    <w:p w:rsidR="005328DE" w:rsidRPr="00CB78BF" w:rsidRDefault="005328DE" w:rsidP="005328DE">
      <w:pPr>
        <w:pStyle w:val="ConsPlusNonformat"/>
        <w:ind w:left="360"/>
        <w:rPr>
          <w:rFonts w:ascii="Times New Roman" w:hAnsi="Times New Roman" w:cs="Times New Roman"/>
          <w:sz w:val="20"/>
          <w:szCs w:val="20"/>
        </w:rPr>
      </w:pPr>
      <w:r w:rsidRPr="00CB78BF">
        <w:rPr>
          <w:rFonts w:ascii="Times New Roman" w:hAnsi="Times New Roman" w:cs="Times New Roman"/>
          <w:sz w:val="20"/>
          <w:szCs w:val="20"/>
        </w:rPr>
        <w:t>(далее - родительская плата) составляет ______________________________.</w:t>
      </w:r>
    </w:p>
    <w:p w:rsidR="005328DE" w:rsidRPr="00CB78BF" w:rsidRDefault="005328DE" w:rsidP="005328DE">
      <w:pPr>
        <w:pStyle w:val="ConsPlusNonformat"/>
        <w:jc w:val="center"/>
        <w:rPr>
          <w:rFonts w:ascii="Times New Roman" w:hAnsi="Times New Roman" w:cs="Times New Roman"/>
          <w:sz w:val="20"/>
          <w:szCs w:val="20"/>
        </w:rPr>
      </w:pPr>
      <w:r w:rsidRPr="00CB78BF">
        <w:rPr>
          <w:rFonts w:ascii="Times New Roman" w:hAnsi="Times New Roman" w:cs="Times New Roman"/>
          <w:sz w:val="20"/>
          <w:szCs w:val="20"/>
        </w:rPr>
        <w:t xml:space="preserve">                                                                                      (стоимость в рублях)</w:t>
      </w:r>
    </w:p>
    <w:p w:rsidR="005328DE" w:rsidRPr="00CB78BF" w:rsidRDefault="005328DE" w:rsidP="005328DE">
      <w:pPr>
        <w:pStyle w:val="ConsPlusNormal"/>
        <w:numPr>
          <w:ilvl w:val="1"/>
          <w:numId w:val="24"/>
        </w:numPr>
        <w:jc w:val="both"/>
        <w:rPr>
          <w:rFonts w:ascii="Times New Roman" w:hAnsi="Times New Roman" w:cs="Times New Roman"/>
          <w:sz w:val="20"/>
          <w:szCs w:val="20"/>
        </w:rPr>
      </w:pPr>
      <w:r w:rsidRPr="00CB78BF">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328DE" w:rsidRPr="00CB78BF" w:rsidRDefault="005328DE" w:rsidP="005328DE">
      <w:pPr>
        <w:pStyle w:val="ConsPlusNormal"/>
        <w:numPr>
          <w:ilvl w:val="1"/>
          <w:numId w:val="24"/>
        </w:numPr>
        <w:jc w:val="both"/>
        <w:rPr>
          <w:rFonts w:ascii="Times New Roman" w:hAnsi="Times New Roman" w:cs="Times New Roman"/>
          <w:sz w:val="20"/>
          <w:szCs w:val="20"/>
        </w:rPr>
      </w:pPr>
      <w:r w:rsidRPr="00CB78BF">
        <w:rPr>
          <w:rFonts w:ascii="Times New Roman" w:hAnsi="Times New Roman" w:cs="Times New Roman"/>
          <w:sz w:val="20"/>
          <w:szCs w:val="20"/>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328DE" w:rsidRPr="00CB78BF" w:rsidRDefault="005328DE" w:rsidP="008D5342">
      <w:pPr>
        <w:pStyle w:val="ConsPlusNormal"/>
        <w:numPr>
          <w:ilvl w:val="1"/>
          <w:numId w:val="24"/>
        </w:numPr>
        <w:jc w:val="both"/>
        <w:rPr>
          <w:rFonts w:ascii="Times New Roman" w:hAnsi="Times New Roman" w:cs="Times New Roman"/>
          <w:sz w:val="20"/>
          <w:szCs w:val="20"/>
        </w:rPr>
      </w:pPr>
      <w:r w:rsidRPr="00CB78BF">
        <w:rPr>
          <w:rFonts w:ascii="Times New Roman" w:hAnsi="Times New Roman" w:cs="Times New Roman"/>
          <w:sz w:val="20"/>
          <w:szCs w:val="20"/>
        </w:rPr>
        <w:t>Заказчик  ежемесячно вносит  родительскую плату за присмотр и уход за Воспитанником, указанную в</w:t>
      </w:r>
      <w:hyperlink w:anchor="Par140" w:history="1">
        <w:r w:rsidRPr="00CB78BF">
          <w:rPr>
            <w:rFonts w:ascii="Times New Roman" w:hAnsi="Times New Roman" w:cs="Times New Roman"/>
            <w:color w:val="0000FF"/>
            <w:sz w:val="20"/>
            <w:szCs w:val="20"/>
          </w:rPr>
          <w:t>пункте 3.1</w:t>
        </w:r>
      </w:hyperlink>
      <w:r w:rsidRPr="00CB78BF">
        <w:rPr>
          <w:rFonts w:ascii="Times New Roman" w:hAnsi="Times New Roman" w:cs="Times New Roman"/>
          <w:sz w:val="20"/>
          <w:szCs w:val="20"/>
        </w:rPr>
        <w:t xml:space="preserve"> настоящего Договора</w:t>
      </w:r>
      <w:r w:rsidR="008D5342" w:rsidRPr="00CB78BF">
        <w:rPr>
          <w:rFonts w:ascii="Times New Roman" w:hAnsi="Times New Roman" w:cs="Times New Roman"/>
          <w:sz w:val="20"/>
          <w:szCs w:val="20"/>
        </w:rPr>
        <w:t>.</w:t>
      </w:r>
    </w:p>
    <w:p w:rsidR="005328DE" w:rsidRPr="00CB78BF" w:rsidRDefault="005328DE" w:rsidP="008D5342">
      <w:pPr>
        <w:pStyle w:val="ConsPlusNormal"/>
        <w:numPr>
          <w:ilvl w:val="1"/>
          <w:numId w:val="24"/>
        </w:numPr>
        <w:jc w:val="both"/>
        <w:rPr>
          <w:rFonts w:ascii="Times New Roman" w:hAnsi="Times New Roman" w:cs="Times New Roman"/>
          <w:sz w:val="20"/>
          <w:szCs w:val="20"/>
        </w:rPr>
      </w:pPr>
      <w:r w:rsidRPr="00CB78BF">
        <w:rPr>
          <w:rFonts w:ascii="Times New Roman" w:hAnsi="Times New Roman" w:cs="Times New Roman"/>
          <w:sz w:val="20"/>
          <w:szCs w:val="20"/>
        </w:rPr>
        <w:t xml:space="preserve">Оплата производится в срок </w:t>
      </w:r>
      <w:r w:rsidR="008D5342" w:rsidRPr="00CB78BF">
        <w:rPr>
          <w:rFonts w:ascii="Times New Roman" w:hAnsi="Times New Roman" w:cs="Times New Roman"/>
          <w:sz w:val="20"/>
          <w:szCs w:val="20"/>
        </w:rPr>
        <w:t xml:space="preserve">до 10 числа текущего месяца, </w:t>
      </w:r>
      <w:r w:rsidRPr="00CB78BF">
        <w:rPr>
          <w:rFonts w:ascii="Times New Roman" w:hAnsi="Times New Roman" w:cs="Times New Roman"/>
          <w:sz w:val="20"/>
          <w:szCs w:val="20"/>
        </w:rPr>
        <w:t xml:space="preserve">в безналичном порядке на </w:t>
      </w:r>
      <w:r w:rsidR="008D5342" w:rsidRPr="00CB78BF">
        <w:rPr>
          <w:rFonts w:ascii="Times New Roman" w:hAnsi="Times New Roman" w:cs="Times New Roman"/>
          <w:sz w:val="20"/>
          <w:szCs w:val="20"/>
        </w:rPr>
        <w:t>лицевой счет воспитанника</w:t>
      </w:r>
      <w:r w:rsidRPr="00CB78BF">
        <w:rPr>
          <w:rFonts w:ascii="Times New Roman" w:hAnsi="Times New Roman" w:cs="Times New Roman"/>
          <w:sz w:val="20"/>
          <w:szCs w:val="20"/>
        </w:rPr>
        <w:t>.</w:t>
      </w:r>
    </w:p>
    <w:p w:rsidR="0057294B" w:rsidRPr="00CB78BF" w:rsidRDefault="0057294B" w:rsidP="00EA3DB5">
      <w:pPr>
        <w:pStyle w:val="ConsPlusNormal"/>
        <w:numPr>
          <w:ilvl w:val="1"/>
          <w:numId w:val="24"/>
        </w:numPr>
        <w:jc w:val="both"/>
        <w:rPr>
          <w:rFonts w:ascii="Times New Roman" w:hAnsi="Times New Roman" w:cs="Times New Roman"/>
          <w:sz w:val="20"/>
          <w:szCs w:val="20"/>
        </w:rPr>
      </w:pPr>
      <w:r w:rsidRPr="00CB78BF">
        <w:rPr>
          <w:rFonts w:ascii="Times New Roman" w:hAnsi="Times New Roman" w:cs="Times New Roman"/>
          <w:sz w:val="20"/>
          <w:szCs w:val="20"/>
        </w:rPr>
        <w:t xml:space="preserve">При непосещении Ребенком Учреждения </w:t>
      </w:r>
      <w:r w:rsidR="00DD3D76" w:rsidRPr="00CB78BF">
        <w:rPr>
          <w:rFonts w:ascii="Times New Roman" w:hAnsi="Times New Roman" w:cs="Times New Roman"/>
          <w:sz w:val="20"/>
          <w:szCs w:val="20"/>
        </w:rPr>
        <w:t xml:space="preserve">(по болезни) </w:t>
      </w:r>
      <w:r w:rsidRPr="00CB78BF">
        <w:rPr>
          <w:rFonts w:ascii="Times New Roman" w:hAnsi="Times New Roman" w:cs="Times New Roman"/>
          <w:sz w:val="20"/>
          <w:szCs w:val="20"/>
        </w:rPr>
        <w:t>производится</w:t>
      </w:r>
      <w:r w:rsidRPr="00CB78BF">
        <w:rPr>
          <w:rFonts w:ascii="Times New Roman" w:hAnsi="Times New Roman" w:cs="Times New Roman"/>
          <w:sz w:val="20"/>
          <w:szCs w:val="20"/>
          <w:u w:val="single"/>
        </w:rPr>
        <w:t xml:space="preserve"> </w:t>
      </w:r>
      <w:r w:rsidRPr="00CB78BF">
        <w:rPr>
          <w:rFonts w:ascii="Times New Roman" w:hAnsi="Times New Roman" w:cs="Times New Roman"/>
          <w:sz w:val="20"/>
          <w:szCs w:val="20"/>
        </w:rPr>
        <w:t xml:space="preserve">перерасчет  родительской   платы (подлежащей также </w:t>
      </w:r>
      <w:r w:rsidRPr="00CB78BF">
        <w:rPr>
          <w:rFonts w:ascii="Times New Roman" w:hAnsi="Times New Roman" w:cs="Times New Roman"/>
          <w:color w:val="000000"/>
          <w:sz w:val="20"/>
          <w:szCs w:val="20"/>
        </w:rPr>
        <w:t>компенсации части  родительской  платы  на основании законодательства РФ и РК</w:t>
      </w:r>
      <w:r w:rsidRPr="00CB78BF">
        <w:rPr>
          <w:rFonts w:ascii="Times New Roman" w:hAnsi="Times New Roman" w:cs="Times New Roman"/>
          <w:sz w:val="20"/>
          <w:szCs w:val="20"/>
        </w:rPr>
        <w:t xml:space="preserve"> )  за весь период отсутствия ребенка в Учреждении.</w:t>
      </w:r>
      <w:r w:rsidRPr="00CB78BF">
        <w:rPr>
          <w:rFonts w:ascii="Times New Roman" w:hAnsi="Times New Roman" w:cs="Times New Roman"/>
          <w:b/>
          <w:sz w:val="20"/>
          <w:szCs w:val="20"/>
        </w:rPr>
        <w:t xml:space="preserve">          </w:t>
      </w:r>
    </w:p>
    <w:p w:rsidR="00EA3DB5" w:rsidRPr="00CB78BF" w:rsidRDefault="00EA3DB5" w:rsidP="001048D9">
      <w:pPr>
        <w:pStyle w:val="ConsPlusNormal"/>
        <w:ind w:firstLine="540"/>
        <w:jc w:val="center"/>
        <w:rPr>
          <w:rFonts w:ascii="Times New Roman" w:hAnsi="Times New Roman" w:cs="Times New Roman"/>
          <w:b/>
          <w:sz w:val="20"/>
          <w:szCs w:val="20"/>
        </w:rPr>
      </w:pPr>
    </w:p>
    <w:p w:rsidR="00EA3DB5" w:rsidRPr="00CB78BF" w:rsidRDefault="00EA3DB5" w:rsidP="001048D9">
      <w:pPr>
        <w:pStyle w:val="ConsPlusNormal"/>
        <w:ind w:firstLine="540"/>
        <w:jc w:val="center"/>
        <w:rPr>
          <w:rFonts w:ascii="Times New Roman" w:hAnsi="Times New Roman" w:cs="Times New Roman"/>
          <w:b/>
          <w:sz w:val="20"/>
          <w:szCs w:val="20"/>
        </w:rPr>
      </w:pPr>
    </w:p>
    <w:p w:rsidR="008D61FB" w:rsidRPr="00CB78BF" w:rsidRDefault="008D61FB" w:rsidP="008D61FB">
      <w:pPr>
        <w:pStyle w:val="ConsPlusNormal"/>
        <w:numPr>
          <w:ilvl w:val="0"/>
          <w:numId w:val="25"/>
        </w:numPr>
        <w:jc w:val="center"/>
        <w:outlineLvl w:val="1"/>
        <w:rPr>
          <w:rFonts w:ascii="Times New Roman" w:hAnsi="Times New Roman" w:cs="Times New Roman"/>
          <w:sz w:val="20"/>
          <w:szCs w:val="20"/>
        </w:rPr>
      </w:pPr>
      <w:r w:rsidRPr="00CB78BF">
        <w:rPr>
          <w:rFonts w:ascii="Times New Roman" w:hAnsi="Times New Roman" w:cs="Times New Roman"/>
          <w:sz w:val="20"/>
          <w:szCs w:val="20"/>
        </w:rPr>
        <w:t>Ответственность за неисполнение или ненадлежащее</w:t>
      </w:r>
    </w:p>
    <w:p w:rsidR="008D61FB" w:rsidRPr="00CB78BF" w:rsidRDefault="008D61FB" w:rsidP="008D61FB">
      <w:pPr>
        <w:pStyle w:val="ConsPlusNormal"/>
        <w:jc w:val="center"/>
        <w:rPr>
          <w:rFonts w:ascii="Times New Roman" w:hAnsi="Times New Roman" w:cs="Times New Roman"/>
          <w:sz w:val="20"/>
          <w:szCs w:val="20"/>
        </w:rPr>
      </w:pPr>
      <w:r w:rsidRPr="00CB78BF">
        <w:rPr>
          <w:rFonts w:ascii="Times New Roman" w:hAnsi="Times New Roman" w:cs="Times New Roman"/>
          <w:sz w:val="20"/>
          <w:szCs w:val="20"/>
        </w:rPr>
        <w:t>исполнение обязательств по договору, порядок</w:t>
      </w:r>
    </w:p>
    <w:p w:rsidR="008D61FB" w:rsidRPr="00CB78BF" w:rsidRDefault="008D61FB" w:rsidP="008D61FB">
      <w:pPr>
        <w:pStyle w:val="ConsPlusNormal"/>
        <w:jc w:val="center"/>
        <w:rPr>
          <w:rFonts w:ascii="Times New Roman" w:hAnsi="Times New Roman" w:cs="Times New Roman"/>
          <w:sz w:val="20"/>
          <w:szCs w:val="20"/>
        </w:rPr>
      </w:pPr>
      <w:r w:rsidRPr="00CB78BF">
        <w:rPr>
          <w:rFonts w:ascii="Times New Roman" w:hAnsi="Times New Roman" w:cs="Times New Roman"/>
          <w:sz w:val="20"/>
          <w:szCs w:val="20"/>
        </w:rPr>
        <w:t xml:space="preserve">разрешения споров </w:t>
      </w:r>
    </w:p>
    <w:p w:rsidR="008D61FB" w:rsidRPr="00CB78BF" w:rsidRDefault="008D61FB" w:rsidP="008D61FB">
      <w:pPr>
        <w:pStyle w:val="ConsPlusNormal"/>
        <w:ind w:firstLine="540"/>
        <w:jc w:val="both"/>
        <w:rPr>
          <w:rFonts w:ascii="Times New Roman" w:hAnsi="Times New Roman" w:cs="Times New Roman"/>
          <w:sz w:val="20"/>
          <w:szCs w:val="20"/>
        </w:rPr>
      </w:pPr>
    </w:p>
    <w:p w:rsidR="008D61FB" w:rsidRPr="00CB78BF" w:rsidRDefault="008D61FB" w:rsidP="008D61FB">
      <w:pPr>
        <w:pStyle w:val="ConsPlusNormal"/>
        <w:numPr>
          <w:ilvl w:val="1"/>
          <w:numId w:val="25"/>
        </w:numPr>
        <w:jc w:val="both"/>
        <w:rPr>
          <w:rFonts w:ascii="Times New Roman" w:hAnsi="Times New Roman" w:cs="Times New Roman"/>
          <w:sz w:val="20"/>
          <w:szCs w:val="20"/>
        </w:rPr>
      </w:pPr>
      <w:r w:rsidRPr="00CB78BF">
        <w:rPr>
          <w:rFonts w:ascii="Times New Roman" w:hAnsi="Times New Roman" w:cs="Times New Roman"/>
          <w:sz w:val="20"/>
          <w:szCs w:val="20"/>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D61FB" w:rsidRPr="00CB78BF" w:rsidRDefault="008D61FB" w:rsidP="008D61FB">
      <w:pPr>
        <w:pStyle w:val="ConsPlusNormal"/>
        <w:numPr>
          <w:ilvl w:val="1"/>
          <w:numId w:val="25"/>
        </w:numPr>
        <w:jc w:val="both"/>
        <w:rPr>
          <w:rFonts w:ascii="Times New Roman" w:hAnsi="Times New Roman" w:cs="Times New Roman"/>
          <w:sz w:val="20"/>
          <w:szCs w:val="20"/>
        </w:rPr>
      </w:pPr>
      <w:r w:rsidRPr="00CB78BF">
        <w:rPr>
          <w:rFonts w:ascii="Times New Roman" w:hAnsi="Times New Roman" w:cs="Times New Roman"/>
          <w:sz w:val="20"/>
          <w:szCs w:val="20"/>
        </w:rPr>
        <w:t xml:space="preserve">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D61FB" w:rsidRPr="00CB78BF" w:rsidRDefault="008D61FB" w:rsidP="008D61FB">
      <w:pPr>
        <w:pStyle w:val="ConsPlusNormal"/>
        <w:ind w:firstLine="540"/>
        <w:jc w:val="both"/>
        <w:rPr>
          <w:rFonts w:ascii="Times New Roman" w:hAnsi="Times New Roman" w:cs="Times New Roman"/>
          <w:sz w:val="20"/>
          <w:szCs w:val="20"/>
        </w:rPr>
      </w:pPr>
      <w:r w:rsidRPr="00CB78BF">
        <w:rPr>
          <w:rFonts w:ascii="Times New Roman" w:hAnsi="Times New Roman" w:cs="Times New Roman"/>
          <w:sz w:val="20"/>
          <w:szCs w:val="20"/>
        </w:rPr>
        <w:t>а) безвозмездного оказания образовательной услуги;</w:t>
      </w:r>
    </w:p>
    <w:p w:rsidR="008D61FB" w:rsidRPr="00CB78BF" w:rsidRDefault="008D61FB" w:rsidP="008D61FB">
      <w:pPr>
        <w:pStyle w:val="ConsPlusNormal"/>
        <w:ind w:firstLine="540"/>
        <w:jc w:val="both"/>
        <w:rPr>
          <w:rFonts w:ascii="Times New Roman" w:hAnsi="Times New Roman" w:cs="Times New Roman"/>
          <w:sz w:val="20"/>
          <w:szCs w:val="20"/>
        </w:rPr>
      </w:pPr>
      <w:r w:rsidRPr="00CB78BF">
        <w:rPr>
          <w:rFonts w:ascii="Times New Roman" w:hAnsi="Times New Roman" w:cs="Times New Roman"/>
          <w:sz w:val="20"/>
          <w:szCs w:val="20"/>
        </w:rPr>
        <w:t>б) соразмерного уменьшения стоимости оказанной платной образовательной услуги;</w:t>
      </w:r>
    </w:p>
    <w:p w:rsidR="008D61FB" w:rsidRPr="00CB78BF" w:rsidRDefault="008D61FB" w:rsidP="008D61FB">
      <w:pPr>
        <w:pStyle w:val="ConsPlusNormal"/>
        <w:ind w:firstLine="540"/>
        <w:jc w:val="both"/>
        <w:rPr>
          <w:rFonts w:ascii="Times New Roman" w:hAnsi="Times New Roman" w:cs="Times New Roman"/>
          <w:sz w:val="20"/>
          <w:szCs w:val="20"/>
        </w:rPr>
      </w:pPr>
      <w:r w:rsidRPr="00CB78BF">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D61FB" w:rsidRPr="00CB78BF" w:rsidRDefault="008D61FB" w:rsidP="008D61FB">
      <w:pPr>
        <w:pStyle w:val="ConsPlusNonformat"/>
        <w:numPr>
          <w:ilvl w:val="1"/>
          <w:numId w:val="25"/>
        </w:numPr>
        <w:rPr>
          <w:rFonts w:ascii="Times New Roman" w:hAnsi="Times New Roman" w:cs="Times New Roman"/>
          <w:sz w:val="20"/>
          <w:szCs w:val="20"/>
        </w:rPr>
      </w:pPr>
      <w:r w:rsidRPr="00CB78BF">
        <w:rPr>
          <w:rFonts w:ascii="Times New Roman" w:hAnsi="Times New Roman" w:cs="Times New Roman"/>
          <w:sz w:val="20"/>
          <w:szCs w:val="20"/>
        </w:rPr>
        <w:t>Заказчик  вправе  отказаться  от исполнения настоящего Договора и</w:t>
      </w:r>
    </w:p>
    <w:p w:rsidR="008D61FB" w:rsidRPr="00CB78BF" w:rsidRDefault="008D61FB" w:rsidP="008D61FB">
      <w:pPr>
        <w:pStyle w:val="ConsPlusNonformat"/>
        <w:rPr>
          <w:rFonts w:ascii="Times New Roman" w:hAnsi="Times New Roman" w:cs="Times New Roman"/>
          <w:sz w:val="20"/>
          <w:szCs w:val="20"/>
        </w:rPr>
      </w:pPr>
      <w:r w:rsidRPr="00CB78BF">
        <w:rPr>
          <w:rFonts w:ascii="Times New Roman" w:hAnsi="Times New Roman" w:cs="Times New Roman"/>
          <w:sz w:val="20"/>
          <w:szCs w:val="20"/>
        </w:rPr>
        <w:lastRenderedPageBreak/>
        <w:t>потребовать     полного     возмещения     убытков,    если    в    течение</w:t>
      </w:r>
    </w:p>
    <w:p w:rsidR="008D61FB" w:rsidRPr="00CB78BF" w:rsidRDefault="008D61FB" w:rsidP="008D61FB">
      <w:pPr>
        <w:pStyle w:val="ConsPlusNonformat"/>
        <w:rPr>
          <w:rFonts w:ascii="Times New Roman" w:hAnsi="Times New Roman" w:cs="Times New Roman"/>
          <w:sz w:val="20"/>
          <w:szCs w:val="20"/>
        </w:rPr>
      </w:pPr>
      <w:r w:rsidRPr="00CB78BF">
        <w:rPr>
          <w:rFonts w:ascii="Times New Roman" w:hAnsi="Times New Roman" w:cs="Times New Roman"/>
          <w:sz w:val="20"/>
          <w:szCs w:val="20"/>
        </w:rPr>
        <w:t>______________________________________________________________________</w:t>
      </w:r>
    </w:p>
    <w:p w:rsidR="008D61FB" w:rsidRPr="00CB78BF" w:rsidRDefault="008D61FB" w:rsidP="008D61FB">
      <w:pPr>
        <w:pStyle w:val="ConsPlusNonformat"/>
        <w:jc w:val="center"/>
        <w:rPr>
          <w:rFonts w:ascii="Times New Roman" w:hAnsi="Times New Roman" w:cs="Times New Roman"/>
          <w:sz w:val="20"/>
          <w:szCs w:val="20"/>
        </w:rPr>
      </w:pPr>
      <w:r w:rsidRPr="00CB78BF">
        <w:rPr>
          <w:rFonts w:ascii="Times New Roman" w:hAnsi="Times New Roman" w:cs="Times New Roman"/>
          <w:sz w:val="20"/>
          <w:szCs w:val="20"/>
        </w:rPr>
        <w:t>(срок (в неделях, месяцах))</w:t>
      </w:r>
    </w:p>
    <w:p w:rsidR="008D61FB" w:rsidRPr="00CB78BF" w:rsidRDefault="008D61FB" w:rsidP="008D61FB">
      <w:pPr>
        <w:pStyle w:val="ConsPlusNonformat"/>
        <w:rPr>
          <w:rFonts w:ascii="Times New Roman" w:hAnsi="Times New Roman" w:cs="Times New Roman"/>
          <w:sz w:val="20"/>
          <w:szCs w:val="20"/>
        </w:rPr>
      </w:pPr>
      <w:r w:rsidRPr="00CB78BF">
        <w:rPr>
          <w:rFonts w:ascii="Times New Roman" w:hAnsi="Times New Roman" w:cs="Times New Roman"/>
          <w:sz w:val="20"/>
          <w:szCs w:val="20"/>
        </w:rPr>
        <w:t>недостатки платной образовательной услуги не устранены Исполнителем.</w:t>
      </w:r>
    </w:p>
    <w:p w:rsidR="008D61FB" w:rsidRPr="00CB78BF" w:rsidRDefault="008D61FB" w:rsidP="008D61FB">
      <w:pPr>
        <w:pStyle w:val="ConsPlusNonformat"/>
        <w:numPr>
          <w:ilvl w:val="1"/>
          <w:numId w:val="25"/>
        </w:numPr>
        <w:jc w:val="both"/>
        <w:rPr>
          <w:rFonts w:ascii="Times New Roman" w:hAnsi="Times New Roman" w:cs="Times New Roman"/>
          <w:sz w:val="20"/>
          <w:szCs w:val="20"/>
        </w:rPr>
      </w:pPr>
      <w:r w:rsidRPr="00CB78BF">
        <w:rPr>
          <w:rFonts w:ascii="Times New Roman" w:hAnsi="Times New Roman" w:cs="Times New Roman"/>
          <w:sz w:val="20"/>
          <w:szCs w:val="20"/>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D61FB" w:rsidRPr="00CB78BF" w:rsidRDefault="008D61FB" w:rsidP="008D61FB">
      <w:pPr>
        <w:pStyle w:val="ConsPlusNonformat"/>
        <w:numPr>
          <w:ilvl w:val="1"/>
          <w:numId w:val="25"/>
        </w:numPr>
        <w:jc w:val="both"/>
        <w:rPr>
          <w:rFonts w:ascii="Times New Roman" w:hAnsi="Times New Roman" w:cs="Times New Roman"/>
          <w:sz w:val="20"/>
          <w:szCs w:val="20"/>
        </w:rPr>
      </w:pPr>
      <w:r w:rsidRPr="00CB78BF">
        <w:rPr>
          <w:rFonts w:ascii="Times New Roman" w:hAnsi="Times New Roman" w:cs="Times New Roman"/>
          <w:sz w:val="20"/>
          <w:szCs w:val="20"/>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D61FB" w:rsidRPr="00CB78BF" w:rsidRDefault="008D61FB" w:rsidP="008D61FB">
      <w:pPr>
        <w:pStyle w:val="ConsPlusNormal"/>
        <w:ind w:firstLine="540"/>
        <w:jc w:val="both"/>
        <w:rPr>
          <w:rFonts w:ascii="Times New Roman" w:hAnsi="Times New Roman" w:cs="Times New Roman"/>
          <w:sz w:val="20"/>
          <w:szCs w:val="20"/>
        </w:rPr>
      </w:pPr>
      <w:r w:rsidRPr="00CB78BF">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D61FB" w:rsidRPr="00CB78BF" w:rsidRDefault="008D61FB" w:rsidP="008D61FB">
      <w:pPr>
        <w:pStyle w:val="ConsPlusNormal"/>
        <w:ind w:firstLine="540"/>
        <w:jc w:val="both"/>
        <w:rPr>
          <w:rFonts w:ascii="Times New Roman" w:hAnsi="Times New Roman" w:cs="Times New Roman"/>
          <w:sz w:val="20"/>
          <w:szCs w:val="20"/>
        </w:rPr>
      </w:pPr>
      <w:r w:rsidRPr="00CB78BF">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D61FB" w:rsidRPr="00CB78BF" w:rsidRDefault="008D61FB" w:rsidP="008D61FB">
      <w:pPr>
        <w:pStyle w:val="ConsPlusNormal"/>
        <w:ind w:firstLine="540"/>
        <w:jc w:val="both"/>
        <w:rPr>
          <w:rFonts w:ascii="Times New Roman" w:hAnsi="Times New Roman" w:cs="Times New Roman"/>
          <w:sz w:val="20"/>
          <w:szCs w:val="20"/>
        </w:rPr>
      </w:pPr>
      <w:r w:rsidRPr="00CB78BF">
        <w:rPr>
          <w:rFonts w:ascii="Times New Roman" w:hAnsi="Times New Roman" w:cs="Times New Roman"/>
          <w:sz w:val="20"/>
          <w:szCs w:val="20"/>
        </w:rPr>
        <w:t>в) потребовать уменьшения стоимости платной образовательной услуги;</w:t>
      </w:r>
    </w:p>
    <w:p w:rsidR="008D61FB" w:rsidRPr="00CB78BF" w:rsidRDefault="008D61FB" w:rsidP="008D61FB">
      <w:pPr>
        <w:pStyle w:val="ConsPlusNormal"/>
        <w:ind w:firstLine="540"/>
        <w:jc w:val="both"/>
        <w:rPr>
          <w:rFonts w:ascii="Times New Roman" w:hAnsi="Times New Roman" w:cs="Times New Roman"/>
          <w:sz w:val="20"/>
          <w:szCs w:val="20"/>
        </w:rPr>
      </w:pPr>
      <w:r w:rsidRPr="00CB78BF">
        <w:rPr>
          <w:rFonts w:ascii="Times New Roman" w:hAnsi="Times New Roman" w:cs="Times New Roman"/>
          <w:sz w:val="20"/>
          <w:szCs w:val="20"/>
        </w:rPr>
        <w:t>г) расторгнуть настоящий Договор.</w:t>
      </w:r>
    </w:p>
    <w:p w:rsidR="0057294B" w:rsidRPr="00CB78BF" w:rsidRDefault="008D61FB" w:rsidP="008D61FB">
      <w:pPr>
        <w:pStyle w:val="ConsPlusNormal"/>
        <w:numPr>
          <w:ilvl w:val="1"/>
          <w:numId w:val="29"/>
        </w:numPr>
        <w:jc w:val="both"/>
        <w:rPr>
          <w:rFonts w:ascii="Times New Roman" w:hAnsi="Times New Roman" w:cs="Times New Roman"/>
          <w:b/>
          <w:sz w:val="20"/>
          <w:szCs w:val="20"/>
        </w:rPr>
      </w:pPr>
      <w:r w:rsidRPr="00CB78BF">
        <w:rPr>
          <w:rFonts w:ascii="Times New Roman" w:hAnsi="Times New Roman" w:cs="Times New Roman"/>
          <w:sz w:val="20"/>
          <w:szCs w:val="20"/>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7294B" w:rsidRPr="00CB78BF" w:rsidRDefault="0057294B" w:rsidP="008D61FB">
      <w:pPr>
        <w:pStyle w:val="ConsPlusNormal"/>
        <w:numPr>
          <w:ilvl w:val="1"/>
          <w:numId w:val="29"/>
        </w:numPr>
        <w:jc w:val="both"/>
        <w:rPr>
          <w:rFonts w:ascii="Times New Roman" w:hAnsi="Times New Roman" w:cs="Times New Roman"/>
          <w:b/>
          <w:sz w:val="20"/>
          <w:szCs w:val="20"/>
        </w:rPr>
      </w:pPr>
      <w:r w:rsidRPr="00CB78BF">
        <w:rPr>
          <w:rFonts w:ascii="Times New Roman" w:hAnsi="Times New Roman" w:cs="Times New Roman"/>
          <w:bCs/>
          <w:sz w:val="20"/>
          <w:szCs w:val="20"/>
        </w:rPr>
        <w:t>Все споры между Исполнителем и Заказчиком (Потребителем)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57294B" w:rsidRPr="00CB78BF" w:rsidRDefault="0057294B" w:rsidP="001048D9">
      <w:pPr>
        <w:pStyle w:val="ConsPlusNonformat"/>
        <w:widowControl/>
        <w:ind w:right="-428"/>
        <w:rPr>
          <w:rFonts w:ascii="Times New Roman" w:hAnsi="Times New Roman" w:cs="Times New Roman"/>
          <w:b/>
          <w:sz w:val="20"/>
          <w:szCs w:val="20"/>
        </w:rPr>
      </w:pPr>
    </w:p>
    <w:p w:rsidR="0057294B" w:rsidRPr="00CB78BF" w:rsidRDefault="0057294B" w:rsidP="008D61FB">
      <w:pPr>
        <w:pStyle w:val="ConsPlusNonformat"/>
        <w:widowControl/>
        <w:numPr>
          <w:ilvl w:val="0"/>
          <w:numId w:val="25"/>
        </w:numPr>
        <w:ind w:right="-428"/>
        <w:jc w:val="center"/>
        <w:rPr>
          <w:rFonts w:ascii="Times New Roman" w:hAnsi="Times New Roman" w:cs="Times New Roman"/>
          <w:b/>
          <w:sz w:val="20"/>
          <w:szCs w:val="20"/>
        </w:rPr>
      </w:pPr>
      <w:r w:rsidRPr="00CB78BF">
        <w:rPr>
          <w:rFonts w:ascii="Times New Roman" w:hAnsi="Times New Roman" w:cs="Times New Roman"/>
          <w:b/>
          <w:sz w:val="20"/>
          <w:szCs w:val="20"/>
        </w:rPr>
        <w:t>Основания  изменения  и расторжения   договора</w:t>
      </w:r>
    </w:p>
    <w:p w:rsidR="008D61FB" w:rsidRPr="00CB78BF" w:rsidRDefault="008D61FB" w:rsidP="008D61FB">
      <w:pPr>
        <w:pStyle w:val="ConsPlusNormal"/>
        <w:numPr>
          <w:ilvl w:val="1"/>
          <w:numId w:val="25"/>
        </w:numPr>
        <w:jc w:val="both"/>
        <w:rPr>
          <w:rFonts w:ascii="Times New Roman" w:hAnsi="Times New Roman" w:cs="Times New Roman"/>
          <w:sz w:val="20"/>
          <w:szCs w:val="20"/>
        </w:rPr>
      </w:pPr>
      <w:r w:rsidRPr="00CB78BF">
        <w:rPr>
          <w:rFonts w:ascii="Times New Roman" w:hAnsi="Times New Roman" w:cs="Times New Roman"/>
          <w:sz w:val="20"/>
          <w:szCs w:val="20"/>
        </w:rPr>
        <w:t>Условия, на которых заключен настоящий Договор, могут быть изменены по соглашению сторон.</w:t>
      </w:r>
    </w:p>
    <w:p w:rsidR="008D61FB" w:rsidRPr="00CB78BF" w:rsidRDefault="008D61FB" w:rsidP="008D61FB">
      <w:pPr>
        <w:pStyle w:val="ConsPlusNormal"/>
        <w:numPr>
          <w:ilvl w:val="1"/>
          <w:numId w:val="25"/>
        </w:numPr>
        <w:jc w:val="both"/>
        <w:rPr>
          <w:rFonts w:ascii="Times New Roman" w:hAnsi="Times New Roman" w:cs="Times New Roman"/>
          <w:sz w:val="20"/>
          <w:szCs w:val="20"/>
        </w:rPr>
      </w:pPr>
      <w:r w:rsidRPr="00CB78BF">
        <w:rPr>
          <w:rFonts w:ascii="Times New Roman" w:hAnsi="Times New Roman" w:cs="Times New Roman"/>
          <w:sz w:val="20"/>
          <w:szCs w:val="20"/>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D61FB" w:rsidRPr="00CB78BF" w:rsidRDefault="008D61FB" w:rsidP="008D61FB">
      <w:pPr>
        <w:pStyle w:val="ConsPlusNormal"/>
        <w:numPr>
          <w:ilvl w:val="1"/>
          <w:numId w:val="25"/>
        </w:numPr>
        <w:jc w:val="both"/>
        <w:rPr>
          <w:rFonts w:ascii="Times New Roman" w:hAnsi="Times New Roman" w:cs="Times New Roman"/>
          <w:sz w:val="20"/>
          <w:szCs w:val="20"/>
        </w:rPr>
      </w:pPr>
      <w:r w:rsidRPr="00CB78BF">
        <w:rPr>
          <w:rFonts w:ascii="Times New Roman" w:hAnsi="Times New Roman" w:cs="Times New Roman"/>
          <w:sz w:val="20"/>
          <w:szCs w:val="20"/>
        </w:rPr>
        <w:t xml:space="preserve">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7294B" w:rsidRPr="00CB78BF" w:rsidRDefault="0057294B" w:rsidP="001048D9">
      <w:pPr>
        <w:spacing w:after="0" w:line="240" w:lineRule="auto"/>
        <w:jc w:val="center"/>
        <w:rPr>
          <w:rFonts w:ascii="Times New Roman" w:hAnsi="Times New Roman"/>
          <w:b/>
          <w:sz w:val="20"/>
          <w:szCs w:val="20"/>
          <w:lang w:val="ru-RU"/>
        </w:rPr>
      </w:pPr>
    </w:p>
    <w:p w:rsidR="0057294B" w:rsidRPr="00CB78BF" w:rsidRDefault="00CB78BF" w:rsidP="00CB78BF">
      <w:pPr>
        <w:numPr>
          <w:ilvl w:val="0"/>
          <w:numId w:val="25"/>
        </w:numPr>
        <w:spacing w:after="0" w:line="240" w:lineRule="auto"/>
        <w:jc w:val="center"/>
        <w:rPr>
          <w:rFonts w:ascii="Times New Roman" w:hAnsi="Times New Roman"/>
          <w:b/>
          <w:sz w:val="20"/>
          <w:szCs w:val="20"/>
          <w:lang w:val="ru-RU"/>
        </w:rPr>
      </w:pPr>
      <w:bookmarkStart w:id="1" w:name="_GoBack"/>
      <w:bookmarkEnd w:id="1"/>
      <w:r w:rsidRPr="00CB78BF">
        <w:rPr>
          <w:rFonts w:ascii="Times New Roman" w:hAnsi="Times New Roman"/>
          <w:b/>
          <w:sz w:val="20"/>
          <w:szCs w:val="20"/>
          <w:lang w:val="ru-RU"/>
        </w:rPr>
        <w:t xml:space="preserve">Заключительные положения </w:t>
      </w:r>
    </w:p>
    <w:p w:rsidR="005D5027" w:rsidRPr="00CB78BF" w:rsidRDefault="005D5027" w:rsidP="001048D9">
      <w:pPr>
        <w:spacing w:after="0" w:line="240" w:lineRule="auto"/>
        <w:jc w:val="center"/>
        <w:rPr>
          <w:rFonts w:ascii="Times New Roman" w:hAnsi="Times New Roman"/>
          <w:b/>
          <w:sz w:val="20"/>
          <w:szCs w:val="20"/>
          <w:lang w:val="ru-RU"/>
        </w:rPr>
      </w:pPr>
    </w:p>
    <w:p w:rsidR="0057294B" w:rsidRPr="00CB78BF" w:rsidRDefault="0057294B" w:rsidP="00CB78BF">
      <w:pPr>
        <w:numPr>
          <w:ilvl w:val="1"/>
          <w:numId w:val="25"/>
        </w:numPr>
        <w:spacing w:after="0" w:line="240" w:lineRule="auto"/>
        <w:rPr>
          <w:rFonts w:ascii="Times New Roman" w:hAnsi="Times New Roman"/>
          <w:sz w:val="20"/>
          <w:szCs w:val="20"/>
        </w:rPr>
      </w:pPr>
      <w:r w:rsidRPr="00CB78BF">
        <w:rPr>
          <w:rFonts w:ascii="Times New Roman" w:hAnsi="Times New Roman"/>
          <w:sz w:val="20"/>
          <w:szCs w:val="20"/>
        </w:rPr>
        <w:t xml:space="preserve">Настоящий Договор вступает в силу с момента его обоюдного подписания Сторонами и действует до «____» ______________201__ года.  </w:t>
      </w:r>
    </w:p>
    <w:p w:rsidR="0057294B" w:rsidRPr="00CB78BF" w:rsidRDefault="0057294B" w:rsidP="00CB78BF">
      <w:pPr>
        <w:numPr>
          <w:ilvl w:val="1"/>
          <w:numId w:val="25"/>
        </w:numPr>
        <w:spacing w:after="0" w:line="240" w:lineRule="auto"/>
        <w:jc w:val="both"/>
        <w:rPr>
          <w:rStyle w:val="FontStyle13"/>
          <w:rFonts w:cs="Tahoma"/>
          <w:sz w:val="20"/>
          <w:szCs w:val="20"/>
        </w:rPr>
      </w:pPr>
      <w:r w:rsidRPr="00CB78BF">
        <w:rPr>
          <w:rStyle w:val="FontStyle13"/>
          <w:sz w:val="20"/>
          <w:szCs w:val="20"/>
        </w:rPr>
        <w:t>По соглашению сторон настоящий Договор в период его действия может быть продлен, измене</w:t>
      </w:r>
      <w:r w:rsidRPr="00CB78BF">
        <w:rPr>
          <w:rStyle w:val="FontStyle13"/>
          <w:sz w:val="20"/>
          <w:szCs w:val="20"/>
          <w:lang w:val="ru-RU"/>
        </w:rPr>
        <w:t>н</w:t>
      </w:r>
      <w:r w:rsidRPr="00CB78BF">
        <w:rPr>
          <w:rStyle w:val="FontStyle13"/>
          <w:sz w:val="20"/>
          <w:szCs w:val="20"/>
        </w:rPr>
        <w:t xml:space="preserve"> и/или дополнен. Изменения и дополнения к настоящему Договору оформляются дополнительным соглашениями, подписываются обеими сторонами и являются его неотъемлемой частью.</w:t>
      </w:r>
    </w:p>
    <w:p w:rsidR="00CB78BF" w:rsidRPr="00CB78BF" w:rsidRDefault="00CB78BF" w:rsidP="00CB78BF">
      <w:pPr>
        <w:numPr>
          <w:ilvl w:val="1"/>
          <w:numId w:val="25"/>
        </w:numPr>
        <w:spacing w:after="0" w:line="240" w:lineRule="auto"/>
        <w:jc w:val="both"/>
        <w:rPr>
          <w:rFonts w:ascii="Times New Roman" w:hAnsi="Times New Roman"/>
          <w:sz w:val="20"/>
          <w:szCs w:val="20"/>
        </w:rPr>
      </w:pPr>
      <w:r w:rsidRPr="00CB78BF">
        <w:rPr>
          <w:rFonts w:ascii="Times New Roman" w:hAnsi="Times New Roman" w:cs="Times New Roman"/>
          <w:sz w:val="20"/>
          <w:szCs w:val="20"/>
        </w:rPr>
        <w:t>Настоящий Договор составлен в экземплярах, имеющих равную юридическую силу, по одному для каждой из Сторон.</w:t>
      </w:r>
    </w:p>
    <w:p w:rsidR="00CB78BF" w:rsidRPr="00CB78BF" w:rsidRDefault="00CB78BF" w:rsidP="00CB78BF">
      <w:pPr>
        <w:numPr>
          <w:ilvl w:val="1"/>
          <w:numId w:val="25"/>
        </w:numPr>
        <w:spacing w:after="0" w:line="240" w:lineRule="auto"/>
        <w:jc w:val="both"/>
        <w:rPr>
          <w:rFonts w:ascii="Times New Roman" w:hAnsi="Times New Roman"/>
          <w:sz w:val="20"/>
          <w:szCs w:val="20"/>
        </w:rPr>
      </w:pPr>
      <w:r w:rsidRPr="00CB78BF">
        <w:rPr>
          <w:rFonts w:ascii="Times New Roman" w:hAnsi="Times New Roman" w:cs="Times New Roman"/>
          <w:sz w:val="20"/>
          <w:szCs w:val="20"/>
        </w:rPr>
        <w:t>Стороны обязуются письменно извещать друг друга о смене реквизитов, адресов и иных существенных изменениях.</w:t>
      </w:r>
    </w:p>
    <w:p w:rsidR="00CB78BF" w:rsidRPr="00CB78BF" w:rsidRDefault="00CB78BF" w:rsidP="00CB78BF">
      <w:pPr>
        <w:numPr>
          <w:ilvl w:val="1"/>
          <w:numId w:val="25"/>
        </w:numPr>
        <w:spacing w:after="0" w:line="240" w:lineRule="auto"/>
        <w:jc w:val="both"/>
        <w:rPr>
          <w:rFonts w:ascii="Times New Roman" w:hAnsi="Times New Roman"/>
          <w:sz w:val="20"/>
          <w:szCs w:val="20"/>
        </w:rPr>
      </w:pPr>
      <w:r w:rsidRPr="00CB78BF">
        <w:rPr>
          <w:rFonts w:ascii="Times New Roman" w:hAnsi="Times New Roman" w:cs="Times New Roman"/>
          <w:sz w:val="20"/>
          <w:szCs w:val="20"/>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B78BF" w:rsidRPr="00CB78BF" w:rsidRDefault="00CB78BF" w:rsidP="00CB78BF">
      <w:pPr>
        <w:numPr>
          <w:ilvl w:val="1"/>
          <w:numId w:val="25"/>
        </w:numPr>
        <w:spacing w:after="0" w:line="240" w:lineRule="auto"/>
        <w:jc w:val="both"/>
        <w:rPr>
          <w:rFonts w:ascii="Times New Roman" w:hAnsi="Times New Roman"/>
          <w:sz w:val="20"/>
          <w:szCs w:val="20"/>
        </w:rPr>
      </w:pPr>
      <w:r w:rsidRPr="00CB78BF">
        <w:rPr>
          <w:rFonts w:ascii="Times New Roman" w:hAnsi="Times New Roman" w:cs="Times New Roman"/>
          <w:sz w:val="20"/>
          <w:szCs w:val="20"/>
        </w:rPr>
        <w:t>Споры, не урегулированные путем переговоров, разрешаются в судебном порядке, установленном законодательством Российской Федерации.</w:t>
      </w:r>
    </w:p>
    <w:p w:rsidR="00CB78BF" w:rsidRPr="00CB78BF" w:rsidRDefault="00CB78BF" w:rsidP="00CB78BF">
      <w:pPr>
        <w:numPr>
          <w:ilvl w:val="1"/>
          <w:numId w:val="25"/>
        </w:numPr>
        <w:spacing w:after="0" w:line="240" w:lineRule="auto"/>
        <w:jc w:val="both"/>
        <w:rPr>
          <w:rFonts w:ascii="Times New Roman" w:hAnsi="Times New Roman"/>
          <w:sz w:val="20"/>
          <w:szCs w:val="20"/>
        </w:rPr>
      </w:pPr>
      <w:r w:rsidRPr="00CB78BF">
        <w:rPr>
          <w:rFonts w:ascii="Times New Roman" w:hAnsi="Times New Roman" w:cs="Times New Roman"/>
          <w:sz w:val="20"/>
          <w:szCs w:val="20"/>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B78BF" w:rsidRPr="00CB78BF" w:rsidRDefault="00CB78BF" w:rsidP="00CB78BF">
      <w:pPr>
        <w:numPr>
          <w:ilvl w:val="1"/>
          <w:numId w:val="25"/>
        </w:numPr>
        <w:spacing w:after="0" w:line="240" w:lineRule="auto"/>
        <w:jc w:val="both"/>
        <w:rPr>
          <w:rFonts w:ascii="Times New Roman" w:hAnsi="Times New Roman"/>
          <w:sz w:val="20"/>
          <w:szCs w:val="20"/>
        </w:rPr>
      </w:pPr>
      <w:r w:rsidRPr="00CB78BF">
        <w:rPr>
          <w:rFonts w:ascii="Times New Roman" w:hAnsi="Times New Roman" w:cs="Times New Roman"/>
          <w:sz w:val="20"/>
          <w:szCs w:val="20"/>
        </w:rPr>
        <w:t>При выполнении условий настоящего Договора Стороны руководствуются законодательством Российской Федерации.</w:t>
      </w:r>
    </w:p>
    <w:p w:rsidR="00CB78BF" w:rsidRPr="00CB78BF" w:rsidRDefault="00CB78BF" w:rsidP="0039507C">
      <w:pPr>
        <w:jc w:val="center"/>
        <w:rPr>
          <w:rFonts w:ascii="Times New Roman" w:hAnsi="Times New Roman" w:cs="Times New Roman"/>
          <w:b/>
          <w:sz w:val="20"/>
          <w:szCs w:val="20"/>
          <w:lang w:val="ru-RU"/>
        </w:rPr>
      </w:pPr>
    </w:p>
    <w:p w:rsidR="002133D0" w:rsidRPr="002133D0" w:rsidRDefault="002133D0" w:rsidP="002133D0">
      <w:pPr>
        <w:ind w:left="436"/>
        <w:rPr>
          <w:rFonts w:ascii="Times New Roman" w:hAnsi="Times New Roman" w:cs="Times New Roman"/>
          <w:b/>
          <w:sz w:val="20"/>
          <w:szCs w:val="20"/>
        </w:rPr>
      </w:pPr>
    </w:p>
    <w:p w:rsidR="002133D0" w:rsidRPr="002133D0" w:rsidRDefault="002133D0" w:rsidP="002133D0">
      <w:pPr>
        <w:ind w:left="436"/>
        <w:rPr>
          <w:rFonts w:ascii="Times New Roman" w:hAnsi="Times New Roman" w:cs="Times New Roman"/>
          <w:b/>
          <w:sz w:val="20"/>
          <w:szCs w:val="20"/>
        </w:rPr>
      </w:pPr>
    </w:p>
    <w:p w:rsidR="002133D0" w:rsidRPr="002133D0" w:rsidRDefault="002133D0" w:rsidP="002133D0">
      <w:pPr>
        <w:ind w:left="-284"/>
        <w:rPr>
          <w:rFonts w:ascii="Times New Roman" w:hAnsi="Times New Roman" w:cs="Times New Roman"/>
          <w:b/>
          <w:sz w:val="20"/>
          <w:szCs w:val="20"/>
        </w:rPr>
      </w:pPr>
    </w:p>
    <w:p w:rsidR="002133D0" w:rsidRPr="002133D0" w:rsidRDefault="002133D0" w:rsidP="002133D0">
      <w:pPr>
        <w:ind w:left="-284"/>
        <w:rPr>
          <w:rFonts w:ascii="Times New Roman" w:hAnsi="Times New Roman" w:cs="Times New Roman"/>
          <w:b/>
          <w:sz w:val="20"/>
          <w:szCs w:val="20"/>
        </w:rPr>
      </w:pPr>
    </w:p>
    <w:p w:rsidR="0039507C" w:rsidRPr="00CB78BF" w:rsidRDefault="00CB78BF" w:rsidP="00CB78BF">
      <w:pPr>
        <w:numPr>
          <w:ilvl w:val="0"/>
          <w:numId w:val="25"/>
        </w:numPr>
        <w:jc w:val="center"/>
        <w:rPr>
          <w:rFonts w:ascii="Times New Roman" w:hAnsi="Times New Roman" w:cs="Times New Roman"/>
          <w:b/>
          <w:sz w:val="20"/>
          <w:szCs w:val="20"/>
        </w:rPr>
      </w:pPr>
      <w:r w:rsidRPr="00CB78BF">
        <w:rPr>
          <w:rFonts w:ascii="Times New Roman" w:hAnsi="Times New Roman" w:cs="Times New Roman"/>
          <w:b/>
          <w:sz w:val="20"/>
          <w:szCs w:val="20"/>
          <w:lang w:val="ru-RU"/>
        </w:rPr>
        <w:lastRenderedPageBreak/>
        <w:t>Реквизиты сторон</w:t>
      </w:r>
    </w:p>
    <w:p w:rsidR="0039507C" w:rsidRPr="00CB78BF" w:rsidRDefault="0039507C" w:rsidP="0039507C">
      <w:pPr>
        <w:jc w:val="center"/>
        <w:rPr>
          <w:rFonts w:ascii="Times New Roman" w:hAnsi="Times New Roman" w:cs="Times New Roman"/>
          <w:b/>
          <w:sz w:val="20"/>
          <w:szCs w:val="20"/>
        </w:rPr>
      </w:pPr>
    </w:p>
    <w:tbl>
      <w:tblPr>
        <w:tblW w:w="10173" w:type="dxa"/>
        <w:tblLayout w:type="fixed"/>
        <w:tblLook w:val="04A0"/>
      </w:tblPr>
      <w:tblGrid>
        <w:gridCol w:w="4786"/>
        <w:gridCol w:w="5387"/>
      </w:tblGrid>
      <w:tr w:rsidR="0039507C" w:rsidRPr="00CB78BF" w:rsidTr="005D5027">
        <w:tc>
          <w:tcPr>
            <w:tcW w:w="4786" w:type="dxa"/>
          </w:tcPr>
          <w:p w:rsidR="0039507C" w:rsidRPr="00CB78BF" w:rsidRDefault="00CE1185" w:rsidP="0039507C">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МБДОУ «Детский сад  </w:t>
            </w:r>
            <w:r w:rsidR="00572EB2">
              <w:rPr>
                <w:rFonts w:ascii="Times New Roman" w:hAnsi="Times New Roman" w:cs="Times New Roman"/>
                <w:sz w:val="20"/>
                <w:szCs w:val="20"/>
                <w:lang w:val="ru-RU"/>
              </w:rPr>
              <w:t xml:space="preserve"> №25</w:t>
            </w:r>
            <w:r w:rsidR="0039507C" w:rsidRPr="00CB78BF">
              <w:rPr>
                <w:rFonts w:ascii="Times New Roman" w:hAnsi="Times New Roman" w:cs="Times New Roman"/>
                <w:sz w:val="20"/>
                <w:szCs w:val="20"/>
              </w:rPr>
              <w:t>»</w:t>
            </w:r>
          </w:p>
          <w:p w:rsidR="0039507C" w:rsidRPr="002E61CE" w:rsidRDefault="0039507C" w:rsidP="0039507C">
            <w:pPr>
              <w:spacing w:after="0" w:line="240" w:lineRule="auto"/>
              <w:jc w:val="both"/>
              <w:rPr>
                <w:rFonts w:ascii="Times New Roman" w:hAnsi="Times New Roman" w:cs="Times New Roman"/>
                <w:sz w:val="20"/>
                <w:szCs w:val="20"/>
                <w:lang w:val="ru-RU"/>
              </w:rPr>
            </w:pPr>
            <w:r w:rsidRPr="00CB78BF">
              <w:rPr>
                <w:rFonts w:ascii="Times New Roman" w:hAnsi="Times New Roman" w:cs="Times New Roman"/>
                <w:sz w:val="20"/>
                <w:szCs w:val="20"/>
              </w:rPr>
              <w:t>6654</w:t>
            </w:r>
            <w:r w:rsidRPr="00CB78BF">
              <w:rPr>
                <w:rFonts w:ascii="Times New Roman" w:hAnsi="Times New Roman" w:cs="Times New Roman"/>
                <w:sz w:val="20"/>
                <w:szCs w:val="20"/>
                <w:lang w:val="ru-RU"/>
              </w:rPr>
              <w:t>58</w:t>
            </w:r>
            <w:r w:rsidRPr="00CB78BF">
              <w:rPr>
                <w:rFonts w:ascii="Times New Roman" w:hAnsi="Times New Roman" w:cs="Times New Roman"/>
                <w:sz w:val="20"/>
                <w:szCs w:val="20"/>
              </w:rPr>
              <w:t xml:space="preserve"> г. Усолье-Сибирское</w:t>
            </w:r>
            <w:r w:rsidR="002E61CE">
              <w:rPr>
                <w:rFonts w:ascii="Times New Roman" w:hAnsi="Times New Roman" w:cs="Times New Roman"/>
                <w:sz w:val="20"/>
                <w:szCs w:val="20"/>
                <w:lang w:val="ru-RU"/>
              </w:rPr>
              <w:t>,</w:t>
            </w:r>
          </w:p>
          <w:p w:rsidR="0039507C" w:rsidRPr="00CB78BF" w:rsidRDefault="00CE1185" w:rsidP="0039507C">
            <w:pPr>
              <w:spacing w:after="0" w:line="240" w:lineRule="auto"/>
              <w:jc w:val="both"/>
              <w:rPr>
                <w:rFonts w:ascii="Times New Roman" w:hAnsi="Times New Roman" w:cs="Times New Roman"/>
                <w:b/>
                <w:sz w:val="20"/>
                <w:szCs w:val="20"/>
                <w:lang w:val="ru-RU"/>
              </w:rPr>
            </w:pPr>
            <w:r>
              <w:rPr>
                <w:rFonts w:ascii="Times New Roman" w:hAnsi="Times New Roman" w:cs="Times New Roman"/>
                <w:sz w:val="20"/>
                <w:szCs w:val="20"/>
                <w:lang w:val="ru-RU"/>
              </w:rPr>
              <w:t>п</w:t>
            </w:r>
            <w:r w:rsidR="002E61CE">
              <w:rPr>
                <w:rFonts w:ascii="Times New Roman" w:hAnsi="Times New Roman" w:cs="Times New Roman"/>
                <w:sz w:val="20"/>
                <w:szCs w:val="20"/>
                <w:lang w:val="ru-RU"/>
              </w:rPr>
              <w:t>роспект</w:t>
            </w:r>
            <w:r>
              <w:rPr>
                <w:rFonts w:ascii="Times New Roman" w:hAnsi="Times New Roman" w:cs="Times New Roman"/>
                <w:sz w:val="20"/>
                <w:szCs w:val="20"/>
              </w:rPr>
              <w:t xml:space="preserve">   </w:t>
            </w:r>
            <w:r>
              <w:rPr>
                <w:rFonts w:ascii="Times New Roman" w:hAnsi="Times New Roman" w:cs="Times New Roman"/>
                <w:sz w:val="20"/>
                <w:szCs w:val="20"/>
                <w:lang w:val="ru-RU"/>
              </w:rPr>
              <w:t>Комсомольский</w:t>
            </w:r>
            <w:r w:rsidR="0039507C" w:rsidRPr="00CB78BF">
              <w:rPr>
                <w:rFonts w:ascii="Times New Roman" w:hAnsi="Times New Roman" w:cs="Times New Roman"/>
                <w:sz w:val="20"/>
                <w:szCs w:val="20"/>
              </w:rPr>
              <w:t xml:space="preserve">, </w:t>
            </w:r>
            <w:r>
              <w:rPr>
                <w:rFonts w:ascii="Times New Roman" w:hAnsi="Times New Roman" w:cs="Times New Roman"/>
                <w:sz w:val="20"/>
                <w:szCs w:val="20"/>
                <w:lang w:val="ru-RU"/>
              </w:rPr>
              <w:t>34</w:t>
            </w:r>
          </w:p>
          <w:p w:rsidR="0039507C" w:rsidRPr="00CB78BF" w:rsidRDefault="0039507C" w:rsidP="0039507C">
            <w:pPr>
              <w:spacing w:after="0" w:line="240" w:lineRule="auto"/>
              <w:jc w:val="both"/>
              <w:rPr>
                <w:rFonts w:ascii="Times New Roman" w:hAnsi="Times New Roman" w:cs="Times New Roman"/>
                <w:b/>
                <w:sz w:val="20"/>
                <w:szCs w:val="20"/>
                <w:lang w:val="ru-RU"/>
              </w:rPr>
            </w:pPr>
            <w:r w:rsidRPr="00CB78BF">
              <w:rPr>
                <w:rFonts w:ascii="Times New Roman" w:hAnsi="Times New Roman" w:cs="Times New Roman"/>
                <w:sz w:val="20"/>
                <w:szCs w:val="20"/>
              </w:rPr>
              <w:t>Тел.:  8(39543)</w:t>
            </w:r>
            <w:r w:rsidR="006B6681" w:rsidRPr="00CB78BF">
              <w:rPr>
                <w:rFonts w:ascii="Times New Roman" w:hAnsi="Times New Roman" w:cs="Times New Roman"/>
                <w:sz w:val="20"/>
                <w:szCs w:val="20"/>
                <w:lang w:val="ru-RU"/>
              </w:rPr>
              <w:t xml:space="preserve"> </w:t>
            </w:r>
            <w:r w:rsidRPr="00CB78BF">
              <w:rPr>
                <w:rFonts w:ascii="Times New Roman" w:hAnsi="Times New Roman" w:cs="Times New Roman"/>
                <w:sz w:val="20"/>
                <w:szCs w:val="20"/>
                <w:lang w:val="ru-RU"/>
              </w:rPr>
              <w:t>6-</w:t>
            </w:r>
            <w:r w:rsidR="00CE1185">
              <w:rPr>
                <w:rFonts w:ascii="Times New Roman" w:hAnsi="Times New Roman" w:cs="Times New Roman"/>
                <w:sz w:val="20"/>
                <w:szCs w:val="20"/>
                <w:lang w:val="ru-RU"/>
              </w:rPr>
              <w:t>29-50</w:t>
            </w:r>
          </w:p>
          <w:p w:rsidR="0039507C" w:rsidRPr="00CB78BF" w:rsidRDefault="0039507C" w:rsidP="0039507C">
            <w:pPr>
              <w:spacing w:after="0" w:line="240" w:lineRule="auto"/>
              <w:jc w:val="both"/>
              <w:rPr>
                <w:rFonts w:ascii="Times New Roman" w:hAnsi="Times New Roman" w:cs="Times New Roman"/>
                <w:b/>
                <w:sz w:val="20"/>
                <w:szCs w:val="20"/>
              </w:rPr>
            </w:pPr>
            <w:r w:rsidRPr="00CB78BF">
              <w:rPr>
                <w:rFonts w:ascii="Times New Roman" w:hAnsi="Times New Roman" w:cs="Times New Roman"/>
                <w:sz w:val="20"/>
                <w:szCs w:val="20"/>
              </w:rPr>
              <w:t>Заведующий:</w:t>
            </w:r>
          </w:p>
          <w:p w:rsidR="0039507C" w:rsidRPr="00CE1185" w:rsidRDefault="0039507C" w:rsidP="0039507C">
            <w:pPr>
              <w:spacing w:after="0" w:line="240" w:lineRule="auto"/>
              <w:jc w:val="both"/>
              <w:rPr>
                <w:rFonts w:ascii="Times New Roman" w:hAnsi="Times New Roman" w:cs="Times New Roman"/>
                <w:sz w:val="20"/>
                <w:szCs w:val="20"/>
                <w:lang w:val="ru-RU"/>
              </w:rPr>
            </w:pPr>
            <w:r w:rsidRPr="00CB78BF">
              <w:rPr>
                <w:rFonts w:ascii="Times New Roman" w:hAnsi="Times New Roman" w:cs="Times New Roman"/>
                <w:b/>
                <w:sz w:val="20"/>
                <w:szCs w:val="20"/>
              </w:rPr>
              <w:t xml:space="preserve">____________________ </w:t>
            </w:r>
            <w:r w:rsidR="00CE1185">
              <w:rPr>
                <w:rFonts w:ascii="Times New Roman" w:hAnsi="Times New Roman" w:cs="Times New Roman"/>
                <w:sz w:val="20"/>
                <w:szCs w:val="20"/>
                <w:lang w:val="ru-RU"/>
              </w:rPr>
              <w:t>В.В. Леонтьев</w:t>
            </w:r>
          </w:p>
          <w:p w:rsidR="0039507C" w:rsidRPr="00CB78BF" w:rsidRDefault="0039507C" w:rsidP="0039507C">
            <w:pPr>
              <w:spacing w:after="0" w:line="240" w:lineRule="auto"/>
              <w:jc w:val="both"/>
              <w:rPr>
                <w:rFonts w:ascii="Times New Roman" w:hAnsi="Times New Roman" w:cs="Times New Roman"/>
                <w:sz w:val="20"/>
                <w:szCs w:val="20"/>
              </w:rPr>
            </w:pP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«_______»___________________20____г.</w:t>
            </w:r>
          </w:p>
          <w:p w:rsidR="0039507C" w:rsidRPr="00CB78BF" w:rsidRDefault="0039507C" w:rsidP="0039507C">
            <w:pPr>
              <w:spacing w:after="0" w:line="240" w:lineRule="auto"/>
              <w:jc w:val="both"/>
              <w:rPr>
                <w:rFonts w:ascii="Times New Roman" w:hAnsi="Times New Roman" w:cs="Times New Roman"/>
                <w:sz w:val="20"/>
                <w:szCs w:val="20"/>
              </w:rPr>
            </w:pPr>
          </w:p>
          <w:p w:rsidR="0039507C" w:rsidRPr="00CB78BF" w:rsidRDefault="0039507C" w:rsidP="0039507C">
            <w:pPr>
              <w:spacing w:after="0" w:line="240" w:lineRule="auto"/>
              <w:jc w:val="both"/>
              <w:rPr>
                <w:rFonts w:ascii="Times New Roman" w:hAnsi="Times New Roman" w:cs="Times New Roman"/>
                <w:sz w:val="20"/>
                <w:szCs w:val="20"/>
              </w:rPr>
            </w:pPr>
          </w:p>
          <w:p w:rsidR="0039507C" w:rsidRPr="00CB78BF" w:rsidRDefault="0039507C" w:rsidP="0039507C">
            <w:pPr>
              <w:spacing w:after="0" w:line="240" w:lineRule="auto"/>
              <w:jc w:val="both"/>
              <w:rPr>
                <w:rFonts w:ascii="Times New Roman" w:hAnsi="Times New Roman" w:cs="Times New Roman"/>
                <w:sz w:val="20"/>
                <w:szCs w:val="20"/>
              </w:rPr>
            </w:pP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М.П.</w:t>
            </w:r>
          </w:p>
        </w:tc>
        <w:tc>
          <w:tcPr>
            <w:tcW w:w="5387" w:type="dxa"/>
          </w:tcPr>
          <w:p w:rsidR="0039507C" w:rsidRPr="00CB78BF" w:rsidRDefault="0039507C" w:rsidP="0039507C">
            <w:pPr>
              <w:spacing w:after="0" w:line="240" w:lineRule="auto"/>
              <w:jc w:val="both"/>
              <w:rPr>
                <w:rFonts w:ascii="Times New Roman" w:hAnsi="Times New Roman" w:cs="Times New Roman"/>
                <w:sz w:val="20"/>
                <w:szCs w:val="20"/>
                <w:lang w:val="ru-RU"/>
              </w:rPr>
            </w:pPr>
            <w:r w:rsidRPr="00CB78BF">
              <w:rPr>
                <w:rFonts w:ascii="Times New Roman" w:hAnsi="Times New Roman" w:cs="Times New Roman"/>
                <w:sz w:val="20"/>
                <w:szCs w:val="20"/>
              </w:rPr>
              <w:t>Родитель (законный представитель) :_____________________________________________</w:t>
            </w:r>
            <w:r w:rsidR="005D5027" w:rsidRPr="00CB78BF">
              <w:rPr>
                <w:rFonts w:ascii="Times New Roman" w:hAnsi="Times New Roman" w:cs="Times New Roman"/>
                <w:sz w:val="20"/>
                <w:szCs w:val="20"/>
                <w:lang w:val="ru-RU"/>
              </w:rPr>
              <w:t xml:space="preserve"> _______________________________________</w:t>
            </w:r>
          </w:p>
          <w:p w:rsidR="0039507C" w:rsidRPr="00CB78BF" w:rsidRDefault="0039507C" w:rsidP="005D5027">
            <w:pPr>
              <w:spacing w:after="0" w:line="240" w:lineRule="auto"/>
              <w:jc w:val="center"/>
              <w:rPr>
                <w:rFonts w:ascii="Times New Roman" w:hAnsi="Times New Roman" w:cs="Times New Roman"/>
                <w:sz w:val="20"/>
                <w:szCs w:val="20"/>
              </w:rPr>
            </w:pPr>
            <w:r w:rsidRPr="00CB78BF">
              <w:rPr>
                <w:rFonts w:ascii="Times New Roman" w:hAnsi="Times New Roman" w:cs="Times New Roman"/>
                <w:sz w:val="20"/>
                <w:szCs w:val="20"/>
              </w:rPr>
              <w:t>(ФИО)</w:t>
            </w:r>
          </w:p>
          <w:p w:rsidR="0039507C" w:rsidRPr="00CB78BF" w:rsidRDefault="0039507C" w:rsidP="005D5027">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 xml:space="preserve"> ___________________________________________                                                                            </w:t>
            </w: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 xml:space="preserve"> паспортные данные: </w:t>
            </w:r>
            <w:r w:rsidR="005D5027" w:rsidRPr="00CB78BF">
              <w:rPr>
                <w:rFonts w:ascii="Times New Roman" w:hAnsi="Times New Roman" w:cs="Times New Roman"/>
                <w:sz w:val="20"/>
                <w:szCs w:val="20"/>
                <w:lang w:val="ru-RU"/>
              </w:rPr>
              <w:t xml:space="preserve">серия </w:t>
            </w:r>
            <w:r w:rsidRPr="00CB78BF">
              <w:rPr>
                <w:rFonts w:ascii="Times New Roman" w:hAnsi="Times New Roman" w:cs="Times New Roman"/>
                <w:sz w:val="20"/>
                <w:szCs w:val="20"/>
              </w:rPr>
              <w:t>_____________</w:t>
            </w:r>
            <w:r w:rsidR="005D5027" w:rsidRPr="00CB78BF">
              <w:rPr>
                <w:rFonts w:ascii="Times New Roman" w:hAnsi="Times New Roman" w:cs="Times New Roman"/>
                <w:sz w:val="20"/>
                <w:szCs w:val="20"/>
                <w:lang w:val="ru-RU"/>
              </w:rPr>
              <w:t xml:space="preserve"> №</w:t>
            </w:r>
            <w:r w:rsidRPr="00CB78BF">
              <w:rPr>
                <w:rFonts w:ascii="Times New Roman" w:hAnsi="Times New Roman" w:cs="Times New Roman"/>
                <w:sz w:val="20"/>
                <w:szCs w:val="20"/>
              </w:rPr>
              <w:t>_____________</w:t>
            </w:r>
          </w:p>
          <w:p w:rsidR="0039507C" w:rsidRPr="00CB78BF" w:rsidRDefault="005D5027" w:rsidP="0039507C">
            <w:pPr>
              <w:spacing w:after="0" w:line="240" w:lineRule="auto"/>
              <w:jc w:val="both"/>
              <w:rPr>
                <w:rFonts w:ascii="Times New Roman" w:hAnsi="Times New Roman" w:cs="Times New Roman"/>
                <w:sz w:val="20"/>
                <w:szCs w:val="20"/>
                <w:lang w:val="ru-RU"/>
              </w:rPr>
            </w:pPr>
            <w:r w:rsidRPr="00CB78BF">
              <w:rPr>
                <w:rFonts w:ascii="Times New Roman" w:hAnsi="Times New Roman" w:cs="Times New Roman"/>
                <w:sz w:val="20"/>
                <w:szCs w:val="20"/>
                <w:lang w:val="ru-RU"/>
              </w:rPr>
              <w:t>выдан</w:t>
            </w:r>
            <w:r w:rsidR="0039507C" w:rsidRPr="00CB78BF">
              <w:rPr>
                <w:rFonts w:ascii="Times New Roman" w:hAnsi="Times New Roman" w:cs="Times New Roman"/>
                <w:sz w:val="20"/>
                <w:szCs w:val="20"/>
              </w:rPr>
              <w:t>______________</w:t>
            </w:r>
            <w:r w:rsidRPr="00CB78BF">
              <w:rPr>
                <w:rFonts w:ascii="Times New Roman" w:hAnsi="Times New Roman" w:cs="Times New Roman"/>
                <w:sz w:val="20"/>
                <w:szCs w:val="20"/>
              </w:rPr>
              <w:t>_____________________________</w:t>
            </w:r>
            <w:r w:rsidRPr="00CB78BF">
              <w:rPr>
                <w:rFonts w:ascii="Times New Roman" w:hAnsi="Times New Roman" w:cs="Times New Roman"/>
                <w:sz w:val="20"/>
                <w:szCs w:val="20"/>
                <w:lang w:val="ru-RU"/>
              </w:rPr>
              <w:t>_____________________________________</w:t>
            </w:r>
          </w:p>
          <w:p w:rsidR="0039507C" w:rsidRPr="00CB78BF" w:rsidRDefault="005D5027"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lang w:val="ru-RU"/>
              </w:rPr>
              <w:t>дата выдачи</w:t>
            </w:r>
            <w:r w:rsidR="0039507C" w:rsidRPr="00CB78BF">
              <w:rPr>
                <w:rFonts w:ascii="Times New Roman" w:hAnsi="Times New Roman" w:cs="Times New Roman"/>
                <w:sz w:val="20"/>
                <w:szCs w:val="20"/>
              </w:rPr>
              <w:t>___________________</w:t>
            </w:r>
            <w:r w:rsidRPr="00CB78BF">
              <w:rPr>
                <w:rFonts w:ascii="Times New Roman" w:hAnsi="Times New Roman" w:cs="Times New Roman"/>
                <w:sz w:val="20"/>
                <w:szCs w:val="20"/>
              </w:rPr>
              <w:t>_____________</w:t>
            </w:r>
            <w:r w:rsidR="0039507C" w:rsidRPr="00CB78BF">
              <w:rPr>
                <w:rFonts w:ascii="Times New Roman" w:hAnsi="Times New Roman" w:cs="Times New Roman"/>
                <w:sz w:val="20"/>
                <w:szCs w:val="20"/>
              </w:rPr>
              <w:t xml:space="preserve">                                                                                       </w:t>
            </w:r>
          </w:p>
          <w:p w:rsidR="0039507C" w:rsidRPr="00CB78BF" w:rsidRDefault="0039507C" w:rsidP="0039507C">
            <w:pPr>
              <w:spacing w:after="0" w:line="240" w:lineRule="auto"/>
              <w:rPr>
                <w:rFonts w:ascii="Times New Roman" w:hAnsi="Times New Roman" w:cs="Times New Roman"/>
                <w:sz w:val="20"/>
                <w:szCs w:val="20"/>
                <w:lang w:val="ru-RU"/>
              </w:rPr>
            </w:pPr>
            <w:r w:rsidRPr="00CB78BF">
              <w:rPr>
                <w:rFonts w:ascii="Times New Roman" w:hAnsi="Times New Roman" w:cs="Times New Roman"/>
                <w:sz w:val="20"/>
                <w:szCs w:val="20"/>
              </w:rPr>
              <w:t xml:space="preserve">   Адрес проживания:  ____________________________</w:t>
            </w:r>
            <w:r w:rsidR="005D5027" w:rsidRPr="00CB78BF">
              <w:rPr>
                <w:rFonts w:ascii="Times New Roman" w:hAnsi="Times New Roman" w:cs="Times New Roman"/>
                <w:sz w:val="20"/>
                <w:szCs w:val="20"/>
                <w:lang w:val="ru-RU"/>
              </w:rPr>
              <w:t>_______________</w:t>
            </w:r>
          </w:p>
          <w:p w:rsidR="0039507C" w:rsidRPr="00CB78BF" w:rsidRDefault="0039507C" w:rsidP="0039507C">
            <w:pPr>
              <w:spacing w:after="0" w:line="240" w:lineRule="auto"/>
              <w:rPr>
                <w:rFonts w:ascii="Times New Roman" w:hAnsi="Times New Roman" w:cs="Times New Roman"/>
                <w:sz w:val="20"/>
                <w:szCs w:val="20"/>
                <w:lang w:val="ru-RU"/>
              </w:rPr>
            </w:pPr>
            <w:r w:rsidRPr="00CB78BF">
              <w:rPr>
                <w:rFonts w:ascii="Times New Roman" w:hAnsi="Times New Roman" w:cs="Times New Roman"/>
                <w:sz w:val="20"/>
                <w:szCs w:val="20"/>
              </w:rPr>
              <w:t>_______________</w:t>
            </w:r>
            <w:r w:rsidR="005D5027" w:rsidRPr="00CB78BF">
              <w:rPr>
                <w:rFonts w:ascii="Times New Roman" w:hAnsi="Times New Roman" w:cs="Times New Roman"/>
                <w:sz w:val="20"/>
                <w:szCs w:val="20"/>
              </w:rPr>
              <w:t>____________________________</w:t>
            </w:r>
          </w:p>
          <w:p w:rsidR="0039507C" w:rsidRPr="00CB78BF" w:rsidRDefault="0039507C" w:rsidP="0039507C">
            <w:pPr>
              <w:spacing w:after="0" w:line="240" w:lineRule="auto"/>
              <w:rPr>
                <w:rFonts w:ascii="Times New Roman" w:hAnsi="Times New Roman" w:cs="Times New Roman"/>
                <w:sz w:val="20"/>
                <w:szCs w:val="20"/>
              </w:rPr>
            </w:pPr>
            <w:r w:rsidRPr="00CB78BF">
              <w:rPr>
                <w:rFonts w:ascii="Times New Roman" w:hAnsi="Times New Roman" w:cs="Times New Roman"/>
                <w:sz w:val="20"/>
                <w:szCs w:val="20"/>
              </w:rPr>
              <w:t>____________________</w:t>
            </w:r>
            <w:r w:rsidR="005D5027" w:rsidRPr="00CB78BF">
              <w:rPr>
                <w:rFonts w:ascii="Times New Roman" w:hAnsi="Times New Roman" w:cs="Times New Roman"/>
                <w:sz w:val="20"/>
                <w:szCs w:val="20"/>
              </w:rPr>
              <w:t>______________________</w:t>
            </w:r>
            <w:r w:rsidRPr="00CB78BF">
              <w:rPr>
                <w:rFonts w:ascii="Times New Roman" w:hAnsi="Times New Roman" w:cs="Times New Roman"/>
                <w:sz w:val="20"/>
                <w:szCs w:val="20"/>
              </w:rPr>
              <w:t xml:space="preserve">                                                                                             </w:t>
            </w: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телефон домашний:___________________</w:t>
            </w: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 xml:space="preserve"> служебный___________________________</w:t>
            </w: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 xml:space="preserve"> сотовый_____________________________</w:t>
            </w:r>
          </w:p>
          <w:p w:rsidR="0039507C" w:rsidRPr="00CB78BF" w:rsidRDefault="0039507C" w:rsidP="0039507C">
            <w:pPr>
              <w:spacing w:after="0" w:line="240" w:lineRule="auto"/>
              <w:jc w:val="both"/>
              <w:rPr>
                <w:rFonts w:ascii="Times New Roman" w:hAnsi="Times New Roman" w:cs="Times New Roman"/>
                <w:sz w:val="20"/>
                <w:szCs w:val="20"/>
                <w:lang w:val="ru-RU"/>
              </w:rPr>
            </w:pPr>
            <w:r w:rsidRPr="00CB78BF">
              <w:rPr>
                <w:rFonts w:ascii="Times New Roman" w:hAnsi="Times New Roman" w:cs="Times New Roman"/>
                <w:sz w:val="20"/>
                <w:szCs w:val="20"/>
              </w:rPr>
              <w:t>_______________</w:t>
            </w:r>
            <w:r w:rsidR="005D5027" w:rsidRPr="00CB78BF">
              <w:rPr>
                <w:rFonts w:ascii="Times New Roman" w:hAnsi="Times New Roman" w:cs="Times New Roman"/>
                <w:sz w:val="20"/>
                <w:szCs w:val="20"/>
              </w:rPr>
              <w:t>____________________________</w:t>
            </w:r>
          </w:p>
          <w:p w:rsidR="0039507C" w:rsidRPr="00CB78BF" w:rsidRDefault="0039507C" w:rsidP="0039507C">
            <w:pPr>
              <w:spacing w:after="0" w:line="240" w:lineRule="auto"/>
              <w:jc w:val="center"/>
              <w:rPr>
                <w:rFonts w:ascii="Times New Roman" w:hAnsi="Times New Roman" w:cs="Times New Roman"/>
                <w:sz w:val="20"/>
                <w:szCs w:val="20"/>
              </w:rPr>
            </w:pPr>
            <w:r w:rsidRPr="00CB78BF">
              <w:rPr>
                <w:rFonts w:ascii="Times New Roman" w:hAnsi="Times New Roman" w:cs="Times New Roman"/>
                <w:sz w:val="20"/>
                <w:szCs w:val="20"/>
              </w:rPr>
              <w:t>(подпись)</w:t>
            </w: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«_________»_______________________20_____г.</w:t>
            </w:r>
          </w:p>
          <w:p w:rsidR="0039507C" w:rsidRPr="00CB78BF" w:rsidRDefault="0039507C" w:rsidP="0039507C">
            <w:pPr>
              <w:spacing w:after="0" w:line="240" w:lineRule="auto"/>
              <w:jc w:val="both"/>
              <w:rPr>
                <w:rFonts w:ascii="Times New Roman" w:hAnsi="Times New Roman" w:cs="Times New Roman"/>
                <w:sz w:val="20"/>
                <w:szCs w:val="20"/>
              </w:rPr>
            </w:pPr>
          </w:p>
          <w:p w:rsidR="0039507C" w:rsidRPr="00CB78BF" w:rsidRDefault="0039507C" w:rsidP="0039507C">
            <w:pPr>
              <w:spacing w:after="0" w:line="240" w:lineRule="auto"/>
              <w:jc w:val="both"/>
              <w:rPr>
                <w:rFonts w:ascii="Times New Roman" w:hAnsi="Times New Roman" w:cs="Times New Roman"/>
                <w:b/>
                <w:sz w:val="20"/>
                <w:szCs w:val="20"/>
              </w:rPr>
            </w:pPr>
            <w:r w:rsidRPr="00CB78BF">
              <w:rPr>
                <w:rFonts w:ascii="Times New Roman" w:hAnsi="Times New Roman" w:cs="Times New Roman"/>
                <w:sz w:val="20"/>
                <w:szCs w:val="20"/>
              </w:rPr>
              <w:t>С уставом</w:t>
            </w:r>
            <w:r w:rsidRPr="00CB78BF">
              <w:rPr>
                <w:rFonts w:ascii="Times New Roman" w:hAnsi="Times New Roman" w:cs="Times New Roman"/>
                <w:b/>
                <w:sz w:val="20"/>
                <w:szCs w:val="20"/>
              </w:rPr>
              <w:t xml:space="preserve"> </w:t>
            </w:r>
            <w:r w:rsidRPr="00CB78BF">
              <w:rPr>
                <w:rFonts w:ascii="Times New Roman" w:hAnsi="Times New Roman" w:cs="Times New Roman"/>
                <w:sz w:val="20"/>
                <w:szCs w:val="20"/>
              </w:rPr>
              <w:t>и локальными актами Учреждения ознакомлен:_________________________</w:t>
            </w:r>
          </w:p>
          <w:p w:rsidR="0039507C" w:rsidRPr="00CB78BF" w:rsidRDefault="0039507C" w:rsidP="0039507C">
            <w:pPr>
              <w:spacing w:after="0" w:line="240" w:lineRule="auto"/>
              <w:jc w:val="both"/>
              <w:rPr>
                <w:rFonts w:ascii="Times New Roman" w:hAnsi="Times New Roman" w:cs="Times New Roman"/>
                <w:sz w:val="20"/>
                <w:szCs w:val="20"/>
              </w:rPr>
            </w:pP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второй экземпляр Договора мною получен</w:t>
            </w:r>
          </w:p>
          <w:p w:rsidR="0039507C" w:rsidRPr="00CB78BF" w:rsidRDefault="005D5027"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__________</w:t>
            </w:r>
            <w:r w:rsidRPr="00CB78BF">
              <w:rPr>
                <w:rFonts w:ascii="Times New Roman" w:hAnsi="Times New Roman" w:cs="Times New Roman"/>
                <w:sz w:val="20"/>
                <w:szCs w:val="20"/>
                <w:lang w:val="ru-RU"/>
              </w:rPr>
              <w:t xml:space="preserve">  </w:t>
            </w:r>
            <w:r w:rsidR="0039507C" w:rsidRPr="00CB78BF">
              <w:rPr>
                <w:rFonts w:ascii="Times New Roman" w:hAnsi="Times New Roman" w:cs="Times New Roman"/>
                <w:sz w:val="20"/>
                <w:szCs w:val="20"/>
              </w:rPr>
              <w:t xml:space="preserve"> _______________________________</w:t>
            </w: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 xml:space="preserve">    подпись                         расшифровка подписи</w:t>
            </w:r>
          </w:p>
          <w:p w:rsidR="0039507C" w:rsidRPr="00CB78BF" w:rsidRDefault="0039507C" w:rsidP="0039507C">
            <w:pPr>
              <w:spacing w:after="0" w:line="240" w:lineRule="auto"/>
              <w:jc w:val="both"/>
              <w:rPr>
                <w:rFonts w:ascii="Times New Roman" w:hAnsi="Times New Roman" w:cs="Times New Roman"/>
                <w:sz w:val="20"/>
                <w:szCs w:val="20"/>
              </w:rPr>
            </w:pPr>
          </w:p>
          <w:p w:rsidR="0039507C" w:rsidRPr="00CB78BF" w:rsidRDefault="0039507C" w:rsidP="0039507C">
            <w:pPr>
              <w:spacing w:after="0" w:line="240" w:lineRule="auto"/>
              <w:jc w:val="both"/>
              <w:rPr>
                <w:rFonts w:ascii="Times New Roman" w:hAnsi="Times New Roman" w:cs="Times New Roman"/>
                <w:sz w:val="20"/>
                <w:szCs w:val="20"/>
              </w:rPr>
            </w:pPr>
            <w:r w:rsidRPr="00CB78BF">
              <w:rPr>
                <w:rFonts w:ascii="Times New Roman" w:hAnsi="Times New Roman" w:cs="Times New Roman"/>
                <w:sz w:val="20"/>
                <w:szCs w:val="20"/>
              </w:rPr>
              <w:t>«_______»___________________20____г.</w:t>
            </w:r>
          </w:p>
          <w:p w:rsidR="0039507C" w:rsidRPr="00CB78BF" w:rsidRDefault="0039507C" w:rsidP="0039507C">
            <w:pPr>
              <w:spacing w:after="0" w:line="240" w:lineRule="auto"/>
              <w:jc w:val="both"/>
              <w:rPr>
                <w:rFonts w:ascii="Times New Roman" w:hAnsi="Times New Roman" w:cs="Times New Roman"/>
                <w:sz w:val="20"/>
                <w:szCs w:val="20"/>
              </w:rPr>
            </w:pPr>
          </w:p>
        </w:tc>
      </w:tr>
    </w:tbl>
    <w:p w:rsidR="0057294B" w:rsidRPr="00CB78BF" w:rsidRDefault="0057294B" w:rsidP="001048D9">
      <w:pPr>
        <w:tabs>
          <w:tab w:val="left" w:pos="855"/>
          <w:tab w:val="left" w:pos="1134"/>
          <w:tab w:val="left" w:pos="1935"/>
        </w:tabs>
        <w:spacing w:after="0" w:line="240" w:lineRule="auto"/>
        <w:ind w:firstLine="284"/>
        <w:rPr>
          <w:rFonts w:ascii="Times New Roman" w:hAnsi="Times New Roman"/>
          <w:b/>
          <w:color w:val="000000"/>
          <w:sz w:val="20"/>
          <w:szCs w:val="20"/>
        </w:rPr>
      </w:pPr>
    </w:p>
    <w:sectPr w:rsidR="0057294B" w:rsidRPr="00CB78BF" w:rsidSect="005D5027">
      <w:headerReference w:type="even" r:id="rId10"/>
      <w:headerReference w:type="default" r:id="rId11"/>
      <w:footerReference w:type="even" r:id="rId12"/>
      <w:footerReference w:type="default" r:id="rId13"/>
      <w:headerReference w:type="first" r:id="rId14"/>
      <w:footerReference w:type="first" r:id="rId15"/>
      <w:pgSz w:w="11906" w:h="16838"/>
      <w:pgMar w:top="463" w:right="849" w:bottom="426" w:left="1134" w:header="283" w:footer="283"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7B5" w:rsidRDefault="004477B5" w:rsidP="005D5027">
      <w:pPr>
        <w:spacing w:after="0" w:line="240" w:lineRule="auto"/>
      </w:pPr>
      <w:r>
        <w:separator/>
      </w:r>
    </w:p>
  </w:endnote>
  <w:endnote w:type="continuationSeparator" w:id="1">
    <w:p w:rsidR="004477B5" w:rsidRDefault="004477B5" w:rsidP="005D5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27" w:rsidRDefault="005D502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27" w:rsidRDefault="005D502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27" w:rsidRDefault="005D502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7B5" w:rsidRDefault="004477B5" w:rsidP="005D5027">
      <w:pPr>
        <w:spacing w:after="0" w:line="240" w:lineRule="auto"/>
      </w:pPr>
      <w:r>
        <w:separator/>
      </w:r>
    </w:p>
  </w:footnote>
  <w:footnote w:type="continuationSeparator" w:id="1">
    <w:p w:rsidR="004477B5" w:rsidRDefault="004477B5" w:rsidP="005D5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27" w:rsidRDefault="005D502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27" w:rsidRDefault="008C0867">
    <w:pPr>
      <w:pStyle w:val="ae"/>
      <w:jc w:val="center"/>
    </w:pPr>
    <w:fldSimple w:instr="PAGE   \* MERGEFORMAT">
      <w:r w:rsidR="00572EB2" w:rsidRPr="00572EB2">
        <w:rPr>
          <w:noProof/>
          <w:lang w:val="ru-RU"/>
        </w:rPr>
        <w:t>2</w:t>
      </w:r>
    </w:fldSimple>
  </w:p>
  <w:p w:rsidR="005D5027" w:rsidRDefault="005D5027">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27" w:rsidRDefault="005D502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lef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lef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left"/>
      <w:pPr>
        <w:tabs>
          <w:tab w:val="num" w:pos="0"/>
        </w:tabs>
        <w:ind w:left="5836"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855" w:hanging="360"/>
      </w:pPr>
      <w:rPr>
        <w:rFonts w:ascii="Times New Roman" w:hAnsi="Times New Roman" w:cs="Times New Roman"/>
      </w:rPr>
    </w:lvl>
    <w:lvl w:ilvl="1">
      <w:start w:val="1"/>
      <w:numFmt w:val="bullet"/>
      <w:lvlText w:val="o"/>
      <w:lvlJc w:val="left"/>
      <w:pPr>
        <w:tabs>
          <w:tab w:val="num" w:pos="0"/>
        </w:tabs>
        <w:ind w:left="1575" w:hanging="360"/>
      </w:pPr>
      <w:rPr>
        <w:rFonts w:ascii="Courier New" w:hAnsi="Courier New" w:cs="Courier New"/>
      </w:rPr>
    </w:lvl>
    <w:lvl w:ilvl="2">
      <w:start w:val="1"/>
      <w:numFmt w:val="bullet"/>
      <w:lvlText w:val=""/>
      <w:lvlJc w:val="left"/>
      <w:pPr>
        <w:tabs>
          <w:tab w:val="num" w:pos="0"/>
        </w:tabs>
        <w:ind w:left="2295" w:hanging="360"/>
      </w:pPr>
      <w:rPr>
        <w:rFonts w:ascii="Wingdings" w:hAnsi="Wingdings"/>
      </w:rPr>
    </w:lvl>
    <w:lvl w:ilvl="3">
      <w:start w:val="1"/>
      <w:numFmt w:val="bullet"/>
      <w:lvlText w:val=""/>
      <w:lvlJc w:val="left"/>
      <w:pPr>
        <w:tabs>
          <w:tab w:val="num" w:pos="0"/>
        </w:tabs>
        <w:ind w:left="3015" w:hanging="360"/>
      </w:pPr>
      <w:rPr>
        <w:rFonts w:ascii="Symbol" w:hAnsi="Symbol"/>
      </w:rPr>
    </w:lvl>
    <w:lvl w:ilvl="4">
      <w:start w:val="1"/>
      <w:numFmt w:val="bullet"/>
      <w:lvlText w:val="o"/>
      <w:lvlJc w:val="left"/>
      <w:pPr>
        <w:tabs>
          <w:tab w:val="num" w:pos="0"/>
        </w:tabs>
        <w:ind w:left="3735" w:hanging="360"/>
      </w:pPr>
      <w:rPr>
        <w:rFonts w:ascii="Courier New" w:hAnsi="Courier New" w:cs="Courier New"/>
      </w:rPr>
    </w:lvl>
    <w:lvl w:ilvl="5">
      <w:start w:val="1"/>
      <w:numFmt w:val="bullet"/>
      <w:lvlText w:val=""/>
      <w:lvlJc w:val="left"/>
      <w:pPr>
        <w:tabs>
          <w:tab w:val="num" w:pos="0"/>
        </w:tabs>
        <w:ind w:left="4455" w:hanging="360"/>
      </w:pPr>
      <w:rPr>
        <w:rFonts w:ascii="Wingdings" w:hAnsi="Wingdings"/>
      </w:rPr>
    </w:lvl>
    <w:lvl w:ilvl="6">
      <w:start w:val="1"/>
      <w:numFmt w:val="bullet"/>
      <w:lvlText w:val=""/>
      <w:lvlJc w:val="left"/>
      <w:pPr>
        <w:tabs>
          <w:tab w:val="num" w:pos="0"/>
        </w:tabs>
        <w:ind w:left="5175" w:hanging="360"/>
      </w:pPr>
      <w:rPr>
        <w:rFonts w:ascii="Symbol" w:hAnsi="Symbol"/>
      </w:rPr>
    </w:lvl>
    <w:lvl w:ilvl="7">
      <w:start w:val="1"/>
      <w:numFmt w:val="bullet"/>
      <w:lvlText w:val="o"/>
      <w:lvlJc w:val="left"/>
      <w:pPr>
        <w:tabs>
          <w:tab w:val="num" w:pos="0"/>
        </w:tabs>
        <w:ind w:left="5895" w:hanging="360"/>
      </w:pPr>
      <w:rPr>
        <w:rFonts w:ascii="Courier New" w:hAnsi="Courier New" w:cs="Courier New"/>
      </w:rPr>
    </w:lvl>
    <w:lvl w:ilvl="8">
      <w:start w:val="1"/>
      <w:numFmt w:val="bullet"/>
      <w:lvlText w:val=""/>
      <w:lvlJc w:val="left"/>
      <w:pPr>
        <w:tabs>
          <w:tab w:val="num" w:pos="0"/>
        </w:tabs>
        <w:ind w:left="6615"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2" w:hAnsi="Wingdings 2"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Wingdings 2" w:hAnsi="Wingdings 2"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Wingdings 2" w:hAnsi="Wingdings 2"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AC2538"/>
    <w:multiLevelType w:val="multilevel"/>
    <w:tmpl w:val="1AA47A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2744" w:hanging="1800"/>
      </w:pPr>
      <w:rPr>
        <w:rFonts w:hint="default"/>
      </w:rPr>
    </w:lvl>
  </w:abstractNum>
  <w:abstractNum w:abstractNumId="7">
    <w:nsid w:val="05CD4382"/>
    <w:multiLevelType w:val="multilevel"/>
    <w:tmpl w:val="7CC8815A"/>
    <w:lvl w:ilvl="0">
      <w:start w:val="4"/>
      <w:numFmt w:val="upperRoman"/>
      <w:lvlText w:val="%1."/>
      <w:lvlJc w:val="left"/>
      <w:pPr>
        <w:ind w:left="436"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148" w:hanging="2160"/>
      </w:pPr>
      <w:rPr>
        <w:rFonts w:hint="default"/>
      </w:rPr>
    </w:lvl>
  </w:abstractNum>
  <w:abstractNum w:abstractNumId="8">
    <w:nsid w:val="08073737"/>
    <w:multiLevelType w:val="multilevel"/>
    <w:tmpl w:val="3CBEA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2703D3"/>
    <w:multiLevelType w:val="multilevel"/>
    <w:tmpl w:val="B04860D2"/>
    <w:lvl w:ilvl="0">
      <w:start w:val="4"/>
      <w:numFmt w:val="decimal"/>
      <w:lvlText w:val="%1"/>
      <w:lvlJc w:val="left"/>
      <w:pPr>
        <w:ind w:left="375" w:hanging="375"/>
      </w:pPr>
      <w:rPr>
        <w:rFonts w:hint="default"/>
        <w:b w:val="0"/>
        <w:sz w:val="28"/>
      </w:rPr>
    </w:lvl>
    <w:lvl w:ilvl="1">
      <w:start w:val="6"/>
      <w:numFmt w:val="decimal"/>
      <w:lvlText w:val="%1.%2"/>
      <w:lvlJc w:val="left"/>
      <w:pPr>
        <w:ind w:left="375" w:hanging="375"/>
      </w:pPr>
      <w:rPr>
        <w:rFonts w:hint="default"/>
        <w:b w:val="0"/>
        <w:sz w:val="28"/>
      </w:rPr>
    </w:lvl>
    <w:lvl w:ilvl="2">
      <w:start w:val="1"/>
      <w:numFmt w:val="decimal"/>
      <w:lvlText w:val="%1.%2.%3"/>
      <w:lvlJc w:val="left"/>
      <w:pPr>
        <w:ind w:left="1856" w:hanging="720"/>
      </w:pPr>
      <w:rPr>
        <w:rFonts w:hint="default"/>
        <w:b w:val="0"/>
        <w:sz w:val="28"/>
      </w:rPr>
    </w:lvl>
    <w:lvl w:ilvl="3">
      <w:start w:val="1"/>
      <w:numFmt w:val="decimal"/>
      <w:lvlText w:val="%1.%2.%3.%4"/>
      <w:lvlJc w:val="left"/>
      <w:pPr>
        <w:ind w:left="2424" w:hanging="720"/>
      </w:pPr>
      <w:rPr>
        <w:rFonts w:hint="default"/>
        <w:b w:val="0"/>
        <w:sz w:val="28"/>
      </w:rPr>
    </w:lvl>
    <w:lvl w:ilvl="4">
      <w:start w:val="1"/>
      <w:numFmt w:val="decimal"/>
      <w:lvlText w:val="%1.%2.%3.%4.%5"/>
      <w:lvlJc w:val="left"/>
      <w:pPr>
        <w:ind w:left="3352" w:hanging="1080"/>
      </w:pPr>
      <w:rPr>
        <w:rFonts w:hint="default"/>
        <w:b w:val="0"/>
        <w:sz w:val="28"/>
      </w:rPr>
    </w:lvl>
    <w:lvl w:ilvl="5">
      <w:start w:val="1"/>
      <w:numFmt w:val="decimal"/>
      <w:lvlText w:val="%1.%2.%3.%4.%5.%6"/>
      <w:lvlJc w:val="left"/>
      <w:pPr>
        <w:ind w:left="3920" w:hanging="1080"/>
      </w:pPr>
      <w:rPr>
        <w:rFonts w:hint="default"/>
        <w:b w:val="0"/>
        <w:sz w:val="28"/>
      </w:rPr>
    </w:lvl>
    <w:lvl w:ilvl="6">
      <w:start w:val="1"/>
      <w:numFmt w:val="decimal"/>
      <w:lvlText w:val="%1.%2.%3.%4.%5.%6.%7"/>
      <w:lvlJc w:val="left"/>
      <w:pPr>
        <w:ind w:left="4848" w:hanging="1440"/>
      </w:pPr>
      <w:rPr>
        <w:rFonts w:hint="default"/>
        <w:b w:val="0"/>
        <w:sz w:val="28"/>
      </w:rPr>
    </w:lvl>
    <w:lvl w:ilvl="7">
      <w:start w:val="1"/>
      <w:numFmt w:val="decimal"/>
      <w:lvlText w:val="%1.%2.%3.%4.%5.%6.%7.%8"/>
      <w:lvlJc w:val="left"/>
      <w:pPr>
        <w:ind w:left="5416" w:hanging="1440"/>
      </w:pPr>
      <w:rPr>
        <w:rFonts w:hint="default"/>
        <w:b w:val="0"/>
        <w:sz w:val="28"/>
      </w:rPr>
    </w:lvl>
    <w:lvl w:ilvl="8">
      <w:start w:val="1"/>
      <w:numFmt w:val="decimal"/>
      <w:lvlText w:val="%1.%2.%3.%4.%5.%6.%7.%8.%9"/>
      <w:lvlJc w:val="left"/>
      <w:pPr>
        <w:ind w:left="5984" w:hanging="1440"/>
      </w:pPr>
      <w:rPr>
        <w:rFonts w:hint="default"/>
        <w:b w:val="0"/>
        <w:sz w:val="28"/>
      </w:rPr>
    </w:lvl>
  </w:abstractNum>
  <w:abstractNum w:abstractNumId="10">
    <w:nsid w:val="1BE71F9C"/>
    <w:multiLevelType w:val="multilevel"/>
    <w:tmpl w:val="3CBEA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F64049"/>
    <w:multiLevelType w:val="multilevel"/>
    <w:tmpl w:val="AC4A0A76"/>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2">
    <w:nsid w:val="24D07415"/>
    <w:multiLevelType w:val="multilevel"/>
    <w:tmpl w:val="3CBEA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4E46F8"/>
    <w:multiLevelType w:val="multilevel"/>
    <w:tmpl w:val="B66A73AC"/>
    <w:lvl w:ilvl="0">
      <w:start w:val="31"/>
      <w:numFmt w:val="decimal"/>
      <w:lvlText w:val="%1."/>
      <w:lvlJc w:val="left"/>
      <w:pPr>
        <w:ind w:left="480" w:hanging="480"/>
      </w:pPr>
      <w:rPr>
        <w:rFonts w:hint="default"/>
      </w:rPr>
    </w:lvl>
    <w:lvl w:ilvl="1">
      <w:start w:val="1"/>
      <w:numFmt w:val="decimal"/>
      <w:lvlText w:val="%1.%2."/>
      <w:lvlJc w:val="left"/>
      <w:pPr>
        <w:ind w:left="-88" w:hanging="48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2744" w:hanging="1800"/>
      </w:pPr>
      <w:rPr>
        <w:rFonts w:hint="default"/>
      </w:rPr>
    </w:lvl>
  </w:abstractNum>
  <w:abstractNum w:abstractNumId="14">
    <w:nsid w:val="27F50F85"/>
    <w:multiLevelType w:val="multilevel"/>
    <w:tmpl w:val="40DC87C2"/>
    <w:lvl w:ilvl="0">
      <w:start w:val="4"/>
      <w:numFmt w:val="decimal"/>
      <w:lvlText w:val="%1."/>
      <w:lvlJc w:val="left"/>
      <w:pPr>
        <w:ind w:left="360" w:hanging="360"/>
      </w:pPr>
      <w:rPr>
        <w:rFonts w:hint="default"/>
        <w:i w:val="0"/>
      </w:rPr>
    </w:lvl>
    <w:lvl w:ilvl="1">
      <w:start w:val="1"/>
      <w:numFmt w:val="decimal"/>
      <w:lvlText w:val="%1.%2."/>
      <w:lvlJc w:val="left"/>
      <w:pPr>
        <w:ind w:left="76" w:hanging="360"/>
      </w:pPr>
      <w:rPr>
        <w:rFonts w:hint="default"/>
        <w:i w:val="0"/>
      </w:rPr>
    </w:lvl>
    <w:lvl w:ilvl="2">
      <w:start w:val="1"/>
      <w:numFmt w:val="decimal"/>
      <w:lvlText w:val="%1.%2.%3."/>
      <w:lvlJc w:val="left"/>
      <w:pPr>
        <w:ind w:left="152" w:hanging="720"/>
      </w:pPr>
      <w:rPr>
        <w:rFonts w:hint="default"/>
        <w:i w:val="0"/>
      </w:rPr>
    </w:lvl>
    <w:lvl w:ilvl="3">
      <w:start w:val="1"/>
      <w:numFmt w:val="decimal"/>
      <w:lvlText w:val="%1.%2.%3.%4."/>
      <w:lvlJc w:val="left"/>
      <w:pPr>
        <w:ind w:left="-132" w:hanging="720"/>
      </w:pPr>
      <w:rPr>
        <w:rFonts w:hint="default"/>
        <w:i w:val="0"/>
      </w:rPr>
    </w:lvl>
    <w:lvl w:ilvl="4">
      <w:start w:val="1"/>
      <w:numFmt w:val="decimal"/>
      <w:lvlText w:val="%1.%2.%3.%4.%5."/>
      <w:lvlJc w:val="left"/>
      <w:pPr>
        <w:ind w:left="-56" w:hanging="1080"/>
      </w:pPr>
      <w:rPr>
        <w:rFonts w:hint="default"/>
        <w:i w:val="0"/>
      </w:rPr>
    </w:lvl>
    <w:lvl w:ilvl="5">
      <w:start w:val="1"/>
      <w:numFmt w:val="decimal"/>
      <w:lvlText w:val="%1.%2.%3.%4.%5.%6."/>
      <w:lvlJc w:val="left"/>
      <w:pPr>
        <w:ind w:left="-340" w:hanging="1080"/>
      </w:pPr>
      <w:rPr>
        <w:rFonts w:hint="default"/>
        <w:i w:val="0"/>
      </w:rPr>
    </w:lvl>
    <w:lvl w:ilvl="6">
      <w:start w:val="1"/>
      <w:numFmt w:val="decimal"/>
      <w:lvlText w:val="%1.%2.%3.%4.%5.%6.%7."/>
      <w:lvlJc w:val="left"/>
      <w:pPr>
        <w:ind w:left="-264" w:hanging="1440"/>
      </w:pPr>
      <w:rPr>
        <w:rFonts w:hint="default"/>
        <w:i w:val="0"/>
      </w:rPr>
    </w:lvl>
    <w:lvl w:ilvl="7">
      <w:start w:val="1"/>
      <w:numFmt w:val="decimal"/>
      <w:lvlText w:val="%1.%2.%3.%4.%5.%6.%7.%8."/>
      <w:lvlJc w:val="left"/>
      <w:pPr>
        <w:ind w:left="-548" w:hanging="1440"/>
      </w:pPr>
      <w:rPr>
        <w:rFonts w:hint="default"/>
        <w:i w:val="0"/>
      </w:rPr>
    </w:lvl>
    <w:lvl w:ilvl="8">
      <w:start w:val="1"/>
      <w:numFmt w:val="decimal"/>
      <w:lvlText w:val="%1.%2.%3.%4.%5.%6.%7.%8.%9."/>
      <w:lvlJc w:val="left"/>
      <w:pPr>
        <w:ind w:left="-472" w:hanging="1800"/>
      </w:pPr>
      <w:rPr>
        <w:rFonts w:hint="default"/>
        <w:i w:val="0"/>
      </w:rPr>
    </w:lvl>
  </w:abstractNum>
  <w:abstractNum w:abstractNumId="15">
    <w:nsid w:val="30770809"/>
    <w:multiLevelType w:val="multilevel"/>
    <w:tmpl w:val="7CC8815A"/>
    <w:lvl w:ilvl="0">
      <w:start w:val="4"/>
      <w:numFmt w:val="upperRoman"/>
      <w:lvlText w:val="%1."/>
      <w:lvlJc w:val="left"/>
      <w:pPr>
        <w:ind w:left="436"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148" w:hanging="2160"/>
      </w:pPr>
      <w:rPr>
        <w:rFonts w:hint="default"/>
      </w:rPr>
    </w:lvl>
  </w:abstractNum>
  <w:abstractNum w:abstractNumId="16">
    <w:nsid w:val="34F25FF3"/>
    <w:multiLevelType w:val="multilevel"/>
    <w:tmpl w:val="D7E05CC6"/>
    <w:lvl w:ilvl="0">
      <w:start w:val="4"/>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EDD66EB"/>
    <w:multiLevelType w:val="multilevel"/>
    <w:tmpl w:val="3CBEA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1C4B2D"/>
    <w:multiLevelType w:val="multilevel"/>
    <w:tmpl w:val="9C060B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756414"/>
    <w:multiLevelType w:val="hybridMultilevel"/>
    <w:tmpl w:val="F5B81420"/>
    <w:lvl w:ilvl="0" w:tplc="6AA23A82">
      <w:start w:val="2"/>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50133615"/>
    <w:multiLevelType w:val="hybridMultilevel"/>
    <w:tmpl w:val="2054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581E1F"/>
    <w:multiLevelType w:val="multilevel"/>
    <w:tmpl w:val="B66A73AC"/>
    <w:lvl w:ilvl="0">
      <w:start w:val="31"/>
      <w:numFmt w:val="decimal"/>
      <w:lvlText w:val="%1."/>
      <w:lvlJc w:val="left"/>
      <w:pPr>
        <w:ind w:left="480" w:hanging="480"/>
      </w:pPr>
      <w:rPr>
        <w:rFonts w:hint="default"/>
      </w:rPr>
    </w:lvl>
    <w:lvl w:ilvl="1">
      <w:start w:val="1"/>
      <w:numFmt w:val="decimal"/>
      <w:lvlText w:val="%1.%2."/>
      <w:lvlJc w:val="left"/>
      <w:pPr>
        <w:ind w:left="-88" w:hanging="48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536" w:hanging="1440"/>
      </w:pPr>
      <w:rPr>
        <w:rFonts w:hint="default"/>
      </w:rPr>
    </w:lvl>
    <w:lvl w:ilvl="8">
      <w:start w:val="1"/>
      <w:numFmt w:val="decimal"/>
      <w:lvlText w:val="%1.%2.%3.%4.%5.%6.%7.%8.%9."/>
      <w:lvlJc w:val="left"/>
      <w:pPr>
        <w:ind w:left="-2744" w:hanging="1800"/>
      </w:pPr>
      <w:rPr>
        <w:rFonts w:hint="default"/>
      </w:rPr>
    </w:lvl>
  </w:abstractNum>
  <w:abstractNum w:abstractNumId="22">
    <w:nsid w:val="57C97C62"/>
    <w:multiLevelType w:val="multilevel"/>
    <w:tmpl w:val="7CC8815A"/>
    <w:lvl w:ilvl="0">
      <w:start w:val="4"/>
      <w:numFmt w:val="upperRoman"/>
      <w:lvlText w:val="%1."/>
      <w:lvlJc w:val="left"/>
      <w:pPr>
        <w:ind w:left="436"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148" w:hanging="2160"/>
      </w:pPr>
      <w:rPr>
        <w:rFonts w:hint="default"/>
      </w:rPr>
    </w:lvl>
  </w:abstractNum>
  <w:abstractNum w:abstractNumId="23">
    <w:nsid w:val="5A4D0D88"/>
    <w:multiLevelType w:val="multilevel"/>
    <w:tmpl w:val="AC4A0A76"/>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nsid w:val="5C9A518F"/>
    <w:multiLevelType w:val="multilevel"/>
    <w:tmpl w:val="3C70EF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8031B0"/>
    <w:multiLevelType w:val="multilevel"/>
    <w:tmpl w:val="3CBEA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EF5724"/>
    <w:multiLevelType w:val="multilevel"/>
    <w:tmpl w:val="9C060B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36031B"/>
    <w:multiLevelType w:val="hybridMultilevel"/>
    <w:tmpl w:val="C380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B674F"/>
    <w:multiLevelType w:val="multilevel"/>
    <w:tmpl w:val="AC4A0A76"/>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11"/>
  </w:num>
  <w:num w:numId="10">
    <w:abstractNumId w:val="28"/>
  </w:num>
  <w:num w:numId="11">
    <w:abstractNumId w:val="13"/>
  </w:num>
  <w:num w:numId="12">
    <w:abstractNumId w:val="21"/>
  </w:num>
  <w:num w:numId="13">
    <w:abstractNumId w:val="14"/>
  </w:num>
  <w:num w:numId="14">
    <w:abstractNumId w:val="27"/>
  </w:num>
  <w:num w:numId="15">
    <w:abstractNumId w:val="26"/>
  </w:num>
  <w:num w:numId="16">
    <w:abstractNumId w:val="18"/>
  </w:num>
  <w:num w:numId="17">
    <w:abstractNumId w:val="17"/>
  </w:num>
  <w:num w:numId="18">
    <w:abstractNumId w:val="6"/>
  </w:num>
  <w:num w:numId="19">
    <w:abstractNumId w:val="19"/>
  </w:num>
  <w:num w:numId="20">
    <w:abstractNumId w:val="10"/>
  </w:num>
  <w:num w:numId="21">
    <w:abstractNumId w:val="25"/>
  </w:num>
  <w:num w:numId="22">
    <w:abstractNumId w:val="12"/>
  </w:num>
  <w:num w:numId="23">
    <w:abstractNumId w:val="8"/>
  </w:num>
  <w:num w:numId="24">
    <w:abstractNumId w:val="24"/>
  </w:num>
  <w:num w:numId="25">
    <w:abstractNumId w:val="15"/>
  </w:num>
  <w:num w:numId="26">
    <w:abstractNumId w:val="16"/>
  </w:num>
  <w:num w:numId="27">
    <w:abstractNumId w:val="7"/>
  </w:num>
  <w:num w:numId="28">
    <w:abstractNumId w:val="22"/>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4343"/>
    <w:rsid w:val="00056130"/>
    <w:rsid w:val="000E1F2F"/>
    <w:rsid w:val="000F7E88"/>
    <w:rsid w:val="00100764"/>
    <w:rsid w:val="001048D9"/>
    <w:rsid w:val="0013090D"/>
    <w:rsid w:val="001521F8"/>
    <w:rsid w:val="00182E37"/>
    <w:rsid w:val="001E1CE4"/>
    <w:rsid w:val="001F6282"/>
    <w:rsid w:val="002133D0"/>
    <w:rsid w:val="002E61CE"/>
    <w:rsid w:val="003305F6"/>
    <w:rsid w:val="00381A22"/>
    <w:rsid w:val="0039507C"/>
    <w:rsid w:val="00401BA4"/>
    <w:rsid w:val="004477B5"/>
    <w:rsid w:val="005328DE"/>
    <w:rsid w:val="0057294B"/>
    <w:rsid w:val="00572EB2"/>
    <w:rsid w:val="005B37FB"/>
    <w:rsid w:val="005B4E0B"/>
    <w:rsid w:val="005D5027"/>
    <w:rsid w:val="00600415"/>
    <w:rsid w:val="006B6681"/>
    <w:rsid w:val="00742CF4"/>
    <w:rsid w:val="0076764F"/>
    <w:rsid w:val="008C0867"/>
    <w:rsid w:val="008D3F63"/>
    <w:rsid w:val="008D5342"/>
    <w:rsid w:val="008D61FB"/>
    <w:rsid w:val="00935E44"/>
    <w:rsid w:val="009A43C7"/>
    <w:rsid w:val="009A4E95"/>
    <w:rsid w:val="009C6C6A"/>
    <w:rsid w:val="00A54343"/>
    <w:rsid w:val="00A667BC"/>
    <w:rsid w:val="00B15642"/>
    <w:rsid w:val="00B55768"/>
    <w:rsid w:val="00BB6F3F"/>
    <w:rsid w:val="00BD0E41"/>
    <w:rsid w:val="00C05CEF"/>
    <w:rsid w:val="00CB78BF"/>
    <w:rsid w:val="00CE1185"/>
    <w:rsid w:val="00D31DE8"/>
    <w:rsid w:val="00D77F38"/>
    <w:rsid w:val="00D9283A"/>
    <w:rsid w:val="00D95157"/>
    <w:rsid w:val="00DD3D76"/>
    <w:rsid w:val="00DE3D7D"/>
    <w:rsid w:val="00DF7599"/>
    <w:rsid w:val="00EA3DB5"/>
    <w:rsid w:val="00EC5269"/>
    <w:rsid w:val="00F646DB"/>
    <w:rsid w:val="00F861EA"/>
    <w:rsid w:val="00FA1B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64"/>
    <w:pPr>
      <w:widowControl w:val="0"/>
      <w:suppressAutoHyphens/>
      <w:spacing w:after="200" w:line="276" w:lineRule="auto"/>
    </w:pPr>
    <w:rPr>
      <w:rFonts w:ascii="Calibri" w:eastAsia="Andale Sans UI" w:hAnsi="Calibri" w:cs="Tahoma"/>
      <w:kern w:val="1"/>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00764"/>
    <w:rPr>
      <w:rFonts w:ascii="Times New Roman" w:hAnsi="Times New Roman" w:cs="Times New Roman"/>
    </w:rPr>
  </w:style>
  <w:style w:type="character" w:customStyle="1" w:styleId="WW8Num2z1">
    <w:name w:val="WW8Num2z1"/>
    <w:rsid w:val="00100764"/>
    <w:rPr>
      <w:rFonts w:ascii="Courier New" w:hAnsi="Courier New" w:cs="Courier New"/>
    </w:rPr>
  </w:style>
  <w:style w:type="character" w:customStyle="1" w:styleId="WW8Num2z2">
    <w:name w:val="WW8Num2z2"/>
    <w:rsid w:val="00100764"/>
    <w:rPr>
      <w:rFonts w:ascii="Wingdings" w:hAnsi="Wingdings"/>
    </w:rPr>
  </w:style>
  <w:style w:type="character" w:customStyle="1" w:styleId="WW8Num2z3">
    <w:name w:val="WW8Num2z3"/>
    <w:rsid w:val="00100764"/>
    <w:rPr>
      <w:rFonts w:ascii="Symbol" w:hAnsi="Symbol"/>
    </w:rPr>
  </w:style>
  <w:style w:type="character" w:customStyle="1" w:styleId="WW8Num3z0">
    <w:name w:val="WW8Num3z0"/>
    <w:rsid w:val="00100764"/>
    <w:rPr>
      <w:rFonts w:ascii="Times New Roman" w:hAnsi="Times New Roman" w:cs="Times New Roman"/>
    </w:rPr>
  </w:style>
  <w:style w:type="character" w:customStyle="1" w:styleId="WW8Num3z1">
    <w:name w:val="WW8Num3z1"/>
    <w:rsid w:val="00100764"/>
    <w:rPr>
      <w:rFonts w:ascii="Courier New" w:hAnsi="Courier New" w:cs="Courier New"/>
    </w:rPr>
  </w:style>
  <w:style w:type="character" w:customStyle="1" w:styleId="WW8Num3z2">
    <w:name w:val="WW8Num3z2"/>
    <w:rsid w:val="00100764"/>
    <w:rPr>
      <w:rFonts w:ascii="Wingdings" w:hAnsi="Wingdings"/>
    </w:rPr>
  </w:style>
  <w:style w:type="character" w:customStyle="1" w:styleId="WW8Num3z3">
    <w:name w:val="WW8Num3z3"/>
    <w:rsid w:val="00100764"/>
    <w:rPr>
      <w:rFonts w:ascii="Wingdings" w:hAnsi="Wingdings"/>
    </w:rPr>
  </w:style>
  <w:style w:type="character" w:customStyle="1" w:styleId="WW8Num4z0">
    <w:name w:val="WW8Num4z0"/>
    <w:rsid w:val="00100764"/>
    <w:rPr>
      <w:rFonts w:ascii="Times New Roman" w:hAnsi="Times New Roman" w:cs="Times New Roman"/>
    </w:rPr>
  </w:style>
  <w:style w:type="character" w:customStyle="1" w:styleId="WW8Num4z1">
    <w:name w:val="WW8Num4z1"/>
    <w:rsid w:val="00100764"/>
    <w:rPr>
      <w:rFonts w:ascii="Courier New" w:hAnsi="Courier New" w:cs="Courier New"/>
    </w:rPr>
  </w:style>
  <w:style w:type="character" w:customStyle="1" w:styleId="WW8Num4z2">
    <w:name w:val="WW8Num4z2"/>
    <w:rsid w:val="00100764"/>
    <w:rPr>
      <w:rFonts w:ascii="Wingdings" w:hAnsi="Wingdings"/>
    </w:rPr>
  </w:style>
  <w:style w:type="character" w:customStyle="1" w:styleId="WW8Num4z3">
    <w:name w:val="WW8Num4z3"/>
    <w:rsid w:val="00100764"/>
    <w:rPr>
      <w:rFonts w:ascii="Symbol" w:hAnsi="Symbol"/>
    </w:rPr>
  </w:style>
  <w:style w:type="character" w:customStyle="1" w:styleId="WW8Num5z0">
    <w:name w:val="WW8Num5z0"/>
    <w:rsid w:val="00100764"/>
    <w:rPr>
      <w:rFonts w:ascii="Wingdings 2" w:hAnsi="Wingdings 2" w:cs="OpenSymbol"/>
    </w:rPr>
  </w:style>
  <w:style w:type="character" w:customStyle="1" w:styleId="WW8Num5z1">
    <w:name w:val="WW8Num5z1"/>
    <w:rsid w:val="00100764"/>
    <w:rPr>
      <w:rFonts w:ascii="OpenSymbol" w:hAnsi="OpenSymbol" w:cs="OpenSymbol"/>
    </w:rPr>
  </w:style>
  <w:style w:type="character" w:customStyle="1" w:styleId="Absatz-Standardschriftart">
    <w:name w:val="Absatz-Standardschriftart"/>
    <w:rsid w:val="00100764"/>
  </w:style>
  <w:style w:type="character" w:customStyle="1" w:styleId="1">
    <w:name w:val="Основной шрифт абзаца1"/>
    <w:rsid w:val="00100764"/>
  </w:style>
  <w:style w:type="character" w:customStyle="1" w:styleId="2">
    <w:name w:val="Основной шрифт абзаца2"/>
    <w:rsid w:val="00100764"/>
  </w:style>
  <w:style w:type="character" w:customStyle="1" w:styleId="WW-Absatz-Standardschriftart">
    <w:name w:val="WW-Absatz-Standardschriftart"/>
    <w:rsid w:val="00100764"/>
  </w:style>
  <w:style w:type="character" w:customStyle="1" w:styleId="10">
    <w:name w:val="Основной шрифт абзаца1"/>
    <w:rsid w:val="00100764"/>
  </w:style>
  <w:style w:type="character" w:customStyle="1" w:styleId="apple-style-span">
    <w:name w:val="apple-style-span"/>
    <w:basedOn w:val="10"/>
    <w:rsid w:val="00100764"/>
  </w:style>
  <w:style w:type="character" w:customStyle="1" w:styleId="20">
    <w:name w:val="Знак Знак2"/>
    <w:rsid w:val="00100764"/>
    <w:rPr>
      <w:rFonts w:ascii="Arial" w:eastAsia="Lucida Sans Unicode" w:hAnsi="Arial" w:cs="Tahoma"/>
      <w:i/>
      <w:iCs/>
      <w:sz w:val="28"/>
      <w:szCs w:val="28"/>
      <w:lang w:val="ru-RU" w:eastAsia="ar-SA" w:bidi="ar-SA"/>
    </w:rPr>
  </w:style>
  <w:style w:type="character" w:customStyle="1" w:styleId="a3">
    <w:name w:val="Маркеры списка"/>
    <w:rsid w:val="00100764"/>
    <w:rPr>
      <w:rFonts w:ascii="StarSymbol" w:eastAsia="StarSymbol" w:hAnsi="StarSymbol" w:cs="StarSymbol"/>
      <w:sz w:val="18"/>
      <w:szCs w:val="18"/>
    </w:rPr>
  </w:style>
  <w:style w:type="character" w:customStyle="1" w:styleId="WW8Num12z1">
    <w:name w:val="WW8Num12z1"/>
    <w:rsid w:val="00100764"/>
    <w:rPr>
      <w:rFonts w:ascii="Wingdings 2" w:hAnsi="Wingdings 2"/>
    </w:rPr>
  </w:style>
  <w:style w:type="character" w:customStyle="1" w:styleId="Footnote4Italic">
    <w:name w:val="Footnote (4) + Italic"/>
    <w:rsid w:val="00100764"/>
    <w:rPr>
      <w:rFonts w:ascii="Times New Roman" w:hAnsi="Times New Roman" w:cs="Times New Roman"/>
      <w:i/>
      <w:iCs/>
      <w:spacing w:val="0"/>
      <w:sz w:val="21"/>
      <w:szCs w:val="21"/>
    </w:rPr>
  </w:style>
  <w:style w:type="character" w:customStyle="1" w:styleId="Heading211">
    <w:name w:val="Heading #2 + 11"/>
    <w:rsid w:val="00100764"/>
    <w:rPr>
      <w:rFonts w:ascii="Times New Roman" w:hAnsi="Times New Roman" w:cs="Times New Roman"/>
      <w:spacing w:val="10"/>
      <w:sz w:val="23"/>
      <w:szCs w:val="23"/>
    </w:rPr>
  </w:style>
  <w:style w:type="character" w:customStyle="1" w:styleId="a4">
    <w:name w:val="Текст выноски Знак"/>
    <w:rsid w:val="00100764"/>
    <w:rPr>
      <w:rFonts w:ascii="Tahoma" w:eastAsia="Calibri" w:hAnsi="Tahoma" w:cs="Tahoma"/>
      <w:sz w:val="16"/>
      <w:szCs w:val="16"/>
    </w:rPr>
  </w:style>
  <w:style w:type="character" w:customStyle="1" w:styleId="a5">
    <w:name w:val="Верхний колонтитул Знак"/>
    <w:uiPriority w:val="99"/>
    <w:rsid w:val="00100764"/>
    <w:rPr>
      <w:rFonts w:ascii="Calibri" w:eastAsia="Calibri" w:hAnsi="Calibri"/>
      <w:sz w:val="22"/>
      <w:szCs w:val="22"/>
    </w:rPr>
  </w:style>
  <w:style w:type="character" w:customStyle="1" w:styleId="a6">
    <w:name w:val="Нижний колонтитул Знак"/>
    <w:rsid w:val="00100764"/>
    <w:rPr>
      <w:rFonts w:ascii="Calibri" w:eastAsia="Calibri" w:hAnsi="Calibri"/>
      <w:sz w:val="22"/>
      <w:szCs w:val="22"/>
    </w:rPr>
  </w:style>
  <w:style w:type="character" w:styleId="a7">
    <w:name w:val="Hyperlink"/>
    <w:rsid w:val="00100764"/>
    <w:rPr>
      <w:color w:val="0000FF"/>
      <w:u w:val="single"/>
    </w:rPr>
  </w:style>
  <w:style w:type="character" w:customStyle="1" w:styleId="WW8Num16z1">
    <w:name w:val="WW8Num16z1"/>
    <w:rsid w:val="00100764"/>
    <w:rPr>
      <w:rFonts w:ascii="Wingdings 2" w:hAnsi="Wingdings 2" w:cs="StarSymbol"/>
      <w:sz w:val="18"/>
      <w:szCs w:val="18"/>
    </w:rPr>
  </w:style>
  <w:style w:type="character" w:customStyle="1" w:styleId="FontStyle13">
    <w:name w:val="Font Style13"/>
    <w:rsid w:val="00100764"/>
    <w:rPr>
      <w:rFonts w:ascii="Times New Roman" w:hAnsi="Times New Roman" w:cs="Times New Roman"/>
      <w:sz w:val="18"/>
      <w:szCs w:val="18"/>
    </w:rPr>
  </w:style>
  <w:style w:type="character" w:customStyle="1" w:styleId="ListLabel1">
    <w:name w:val="ListLabel 1"/>
    <w:rsid w:val="00100764"/>
    <w:rPr>
      <w:rFonts w:cs="Courier New"/>
    </w:rPr>
  </w:style>
  <w:style w:type="character" w:customStyle="1" w:styleId="ListLabel2">
    <w:name w:val="ListLabel 2"/>
    <w:rsid w:val="00100764"/>
    <w:rPr>
      <w:rFonts w:cs="Times New Roman"/>
    </w:rPr>
  </w:style>
  <w:style w:type="character" w:customStyle="1" w:styleId="ListLabel3">
    <w:name w:val="ListLabel 3"/>
    <w:rsid w:val="00100764"/>
    <w:rPr>
      <w:rFonts w:eastAsia="OpenSymbol" w:cs="OpenSymbol"/>
    </w:rPr>
  </w:style>
  <w:style w:type="paragraph" w:customStyle="1" w:styleId="a8">
    <w:name w:val="Заголовок"/>
    <w:basedOn w:val="a"/>
    <w:next w:val="a9"/>
    <w:rsid w:val="00100764"/>
    <w:pPr>
      <w:keepNext/>
      <w:spacing w:before="240" w:after="120"/>
    </w:pPr>
    <w:rPr>
      <w:rFonts w:ascii="Arial" w:eastAsia="MS Mincho" w:hAnsi="Arial"/>
      <w:sz w:val="28"/>
      <w:szCs w:val="28"/>
    </w:rPr>
  </w:style>
  <w:style w:type="paragraph" w:styleId="a9">
    <w:name w:val="Body Text"/>
    <w:basedOn w:val="a"/>
    <w:rsid w:val="00100764"/>
    <w:pPr>
      <w:spacing w:after="120"/>
    </w:pPr>
  </w:style>
  <w:style w:type="paragraph" w:styleId="aa">
    <w:name w:val="List"/>
    <w:basedOn w:val="a9"/>
    <w:rsid w:val="00100764"/>
    <w:rPr>
      <w:rFonts w:ascii="Arial" w:hAnsi="Arial"/>
    </w:rPr>
  </w:style>
  <w:style w:type="paragraph" w:customStyle="1" w:styleId="3">
    <w:name w:val="Название3"/>
    <w:basedOn w:val="a"/>
    <w:rsid w:val="00100764"/>
    <w:pPr>
      <w:suppressLineNumbers/>
      <w:spacing w:before="120" w:after="120"/>
    </w:pPr>
    <w:rPr>
      <w:rFonts w:cs="Mangal"/>
      <w:i/>
      <w:iCs/>
    </w:rPr>
  </w:style>
  <w:style w:type="paragraph" w:customStyle="1" w:styleId="30">
    <w:name w:val="Указатель3"/>
    <w:basedOn w:val="a"/>
    <w:rsid w:val="00100764"/>
    <w:pPr>
      <w:suppressLineNumbers/>
    </w:pPr>
    <w:rPr>
      <w:rFonts w:cs="Mangal"/>
    </w:rPr>
  </w:style>
  <w:style w:type="paragraph" w:styleId="ab">
    <w:name w:val="Subtitle"/>
    <w:basedOn w:val="a"/>
    <w:next w:val="a9"/>
    <w:qFormat/>
    <w:rsid w:val="00100764"/>
    <w:pPr>
      <w:keepNext/>
      <w:spacing w:before="240" w:after="120" w:line="100" w:lineRule="atLeast"/>
      <w:jc w:val="center"/>
    </w:pPr>
    <w:rPr>
      <w:rFonts w:ascii="Arial" w:eastAsia="Lucida Sans Unicode" w:hAnsi="Arial"/>
      <w:i/>
      <w:iCs/>
      <w:sz w:val="28"/>
      <w:szCs w:val="28"/>
    </w:rPr>
  </w:style>
  <w:style w:type="paragraph" w:customStyle="1" w:styleId="21">
    <w:name w:val="Название2"/>
    <w:basedOn w:val="a"/>
    <w:rsid w:val="00100764"/>
    <w:pPr>
      <w:suppressLineNumbers/>
      <w:spacing w:before="120" w:after="120"/>
    </w:pPr>
    <w:rPr>
      <w:i/>
      <w:iCs/>
    </w:rPr>
  </w:style>
  <w:style w:type="paragraph" w:customStyle="1" w:styleId="22">
    <w:name w:val="Указатель2"/>
    <w:basedOn w:val="a"/>
    <w:rsid w:val="00100764"/>
    <w:pPr>
      <w:suppressLineNumbers/>
    </w:pPr>
  </w:style>
  <w:style w:type="paragraph" w:customStyle="1" w:styleId="11">
    <w:name w:val="Название1"/>
    <w:basedOn w:val="a"/>
    <w:rsid w:val="00100764"/>
    <w:pPr>
      <w:suppressLineNumbers/>
      <w:spacing w:before="120" w:after="120"/>
    </w:pPr>
    <w:rPr>
      <w:rFonts w:ascii="Arial" w:hAnsi="Arial"/>
      <w:i/>
      <w:iCs/>
      <w:sz w:val="20"/>
    </w:rPr>
  </w:style>
  <w:style w:type="paragraph" w:customStyle="1" w:styleId="12">
    <w:name w:val="Указатель1"/>
    <w:basedOn w:val="a"/>
    <w:rsid w:val="00100764"/>
    <w:pPr>
      <w:suppressLineNumbers/>
    </w:pPr>
    <w:rPr>
      <w:rFonts w:ascii="Arial" w:hAnsi="Arial"/>
    </w:rPr>
  </w:style>
  <w:style w:type="paragraph" w:customStyle="1" w:styleId="13">
    <w:name w:val="Абзац списка1"/>
    <w:basedOn w:val="a"/>
    <w:rsid w:val="00100764"/>
    <w:pPr>
      <w:ind w:left="720"/>
    </w:pPr>
  </w:style>
  <w:style w:type="paragraph" w:customStyle="1" w:styleId="ac">
    <w:name w:val="Содержимое таблицы"/>
    <w:basedOn w:val="a"/>
    <w:rsid w:val="00100764"/>
    <w:pPr>
      <w:suppressLineNumbers/>
    </w:pPr>
  </w:style>
  <w:style w:type="paragraph" w:customStyle="1" w:styleId="ad">
    <w:name w:val="Заголовок таблицы"/>
    <w:basedOn w:val="ac"/>
    <w:rsid w:val="00100764"/>
    <w:pPr>
      <w:jc w:val="center"/>
    </w:pPr>
    <w:rPr>
      <w:b/>
      <w:bCs/>
    </w:rPr>
  </w:style>
  <w:style w:type="paragraph" w:customStyle="1" w:styleId="14">
    <w:name w:val="Текст выноски1"/>
    <w:basedOn w:val="a"/>
    <w:rsid w:val="00100764"/>
    <w:pPr>
      <w:spacing w:after="0" w:line="100" w:lineRule="atLeast"/>
    </w:pPr>
    <w:rPr>
      <w:rFonts w:ascii="Tahoma" w:hAnsi="Tahoma"/>
      <w:sz w:val="16"/>
      <w:szCs w:val="16"/>
    </w:rPr>
  </w:style>
  <w:style w:type="paragraph" w:styleId="ae">
    <w:name w:val="header"/>
    <w:basedOn w:val="a"/>
    <w:uiPriority w:val="99"/>
    <w:rsid w:val="00100764"/>
    <w:pPr>
      <w:suppressLineNumbers/>
      <w:tabs>
        <w:tab w:val="center" w:pos="4677"/>
        <w:tab w:val="right" w:pos="9355"/>
      </w:tabs>
    </w:pPr>
  </w:style>
  <w:style w:type="paragraph" w:styleId="af">
    <w:name w:val="footer"/>
    <w:basedOn w:val="a"/>
    <w:rsid w:val="00100764"/>
    <w:pPr>
      <w:suppressLineNumbers/>
      <w:tabs>
        <w:tab w:val="center" w:pos="4677"/>
        <w:tab w:val="right" w:pos="9355"/>
      </w:tabs>
    </w:pPr>
  </w:style>
  <w:style w:type="paragraph" w:customStyle="1" w:styleId="ConsPlusNonformat">
    <w:name w:val="ConsPlusNonformat"/>
    <w:rsid w:val="00100764"/>
    <w:pPr>
      <w:widowControl w:val="0"/>
      <w:suppressAutoHyphens/>
    </w:pPr>
    <w:rPr>
      <w:rFonts w:ascii="Courier New" w:eastAsia="SimSun" w:hAnsi="Courier New" w:cs="Courier New"/>
      <w:kern w:val="1"/>
      <w:sz w:val="24"/>
      <w:szCs w:val="24"/>
      <w:lang w:eastAsia="hi-IN" w:bidi="hi-IN"/>
    </w:rPr>
  </w:style>
  <w:style w:type="paragraph" w:customStyle="1" w:styleId="ConsPlusNormal">
    <w:name w:val="ConsPlusNormal"/>
    <w:rsid w:val="00100764"/>
    <w:pPr>
      <w:suppressAutoHyphens/>
      <w:ind w:firstLine="720"/>
    </w:pPr>
    <w:rPr>
      <w:rFonts w:ascii="Arial" w:eastAsia="SimSun" w:hAnsi="Arial" w:cs="Arial"/>
      <w:kern w:val="1"/>
      <w:sz w:val="24"/>
      <w:szCs w:val="24"/>
      <w:lang w:eastAsia="hi-IN" w:bidi="hi-IN"/>
    </w:rPr>
  </w:style>
  <w:style w:type="paragraph" w:styleId="af0">
    <w:name w:val="Balloon Text"/>
    <w:basedOn w:val="a"/>
    <w:link w:val="15"/>
    <w:uiPriority w:val="99"/>
    <w:semiHidden/>
    <w:unhideWhenUsed/>
    <w:rsid w:val="005D5027"/>
    <w:pPr>
      <w:spacing w:after="0" w:line="240" w:lineRule="auto"/>
    </w:pPr>
    <w:rPr>
      <w:rFonts w:ascii="Tahoma" w:hAnsi="Tahoma"/>
      <w:sz w:val="16"/>
      <w:szCs w:val="16"/>
    </w:rPr>
  </w:style>
  <w:style w:type="character" w:customStyle="1" w:styleId="15">
    <w:name w:val="Текст выноски Знак1"/>
    <w:link w:val="af0"/>
    <w:uiPriority w:val="99"/>
    <w:semiHidden/>
    <w:rsid w:val="005D5027"/>
    <w:rPr>
      <w:rFonts w:ascii="Tahoma" w:eastAsia="Andale Sans UI" w:hAnsi="Tahoma" w:cs="Tahoma"/>
      <w:kern w:val="1"/>
      <w:sz w:val="16"/>
      <w:szCs w:val="16"/>
      <w:lang w:val="de-DE"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9F4DBC94B4A9D77C3CCB4A3XDm0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E8DDEDFC8C43D2154D3CA2C2D383ECCB2B28F4D7CC4A4A9D77C3CCB4A3XDm0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8DDEDFC8C43D2154D3CA2C2D383ECCB2B28F5D8CF454A9D77C3CCB4A3XDm0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23313</CharactersWithSpaces>
  <SharedDoc>false</SharedDoc>
  <HLinks>
    <vt:vector size="48" baseType="variant">
      <vt:variant>
        <vt:i4>6291510</vt:i4>
      </vt:variant>
      <vt:variant>
        <vt:i4>21</vt:i4>
      </vt:variant>
      <vt:variant>
        <vt:i4>0</vt:i4>
      </vt:variant>
      <vt:variant>
        <vt:i4>5</vt:i4>
      </vt:variant>
      <vt:variant>
        <vt:lpwstr/>
      </vt:variant>
      <vt:variant>
        <vt:lpwstr>Par140</vt:lpwstr>
      </vt:variant>
      <vt:variant>
        <vt:i4>5374046</vt:i4>
      </vt:variant>
      <vt:variant>
        <vt:i4>18</vt:i4>
      </vt:variant>
      <vt:variant>
        <vt:i4>0</vt:i4>
      </vt:variant>
      <vt:variant>
        <vt:i4>5</vt:i4>
      </vt:variant>
      <vt:variant>
        <vt:lpwstr>consultantplus://offline/ref=E8DDEDFC8C43D2154D3CA2C2D383ECCB2B28F5D8CF454A9D77C3CCB4A3XDm0K</vt:lpwstr>
      </vt:variant>
      <vt:variant>
        <vt:lpwstr/>
      </vt:variant>
      <vt:variant>
        <vt:i4>5636098</vt:i4>
      </vt:variant>
      <vt:variant>
        <vt:i4>15</vt:i4>
      </vt:variant>
      <vt:variant>
        <vt:i4>0</vt:i4>
      </vt:variant>
      <vt:variant>
        <vt:i4>5</vt:i4>
      </vt:variant>
      <vt:variant>
        <vt:lpwstr/>
      </vt:variant>
      <vt:variant>
        <vt:lpwstr>Par70</vt:lpwstr>
      </vt:variant>
      <vt:variant>
        <vt:i4>5636098</vt:i4>
      </vt:variant>
      <vt:variant>
        <vt:i4>12</vt:i4>
      </vt:variant>
      <vt:variant>
        <vt:i4>0</vt:i4>
      </vt:variant>
      <vt:variant>
        <vt:i4>5</vt:i4>
      </vt:variant>
      <vt:variant>
        <vt:lpwstr/>
      </vt:variant>
      <vt:variant>
        <vt:lpwstr>Par74</vt:lpwstr>
      </vt:variant>
      <vt:variant>
        <vt:i4>5373964</vt:i4>
      </vt:variant>
      <vt:variant>
        <vt:i4>9</vt:i4>
      </vt:variant>
      <vt:variant>
        <vt:i4>0</vt:i4>
      </vt:variant>
      <vt:variant>
        <vt:i4>5</vt:i4>
      </vt:variant>
      <vt:variant>
        <vt:lpwstr>consultantplus://offline/ref=E8DDEDFC8C43D2154D3CA2C2D383ECCB2B29F4DBC94B4A9D77C3CCB4A3XDm0K</vt:lpwstr>
      </vt:variant>
      <vt:variant>
        <vt:lpwstr/>
      </vt:variant>
      <vt:variant>
        <vt:i4>5373953</vt:i4>
      </vt:variant>
      <vt:variant>
        <vt:i4>6</vt:i4>
      </vt:variant>
      <vt:variant>
        <vt:i4>0</vt:i4>
      </vt:variant>
      <vt:variant>
        <vt:i4>5</vt:i4>
      </vt:variant>
      <vt:variant>
        <vt:lpwstr>consultantplus://offline/ref=E8DDEDFC8C43D2154D3CA2C2D383ECCB2B28F4D7CC4A4A9D77C3CCB4A3XDm0K</vt:lpwstr>
      </vt:variant>
      <vt:variant>
        <vt:lpwstr/>
      </vt:variant>
      <vt:variant>
        <vt:i4>5636098</vt:i4>
      </vt:variant>
      <vt:variant>
        <vt:i4>3</vt:i4>
      </vt:variant>
      <vt:variant>
        <vt:i4>0</vt:i4>
      </vt:variant>
      <vt:variant>
        <vt:i4>5</vt:i4>
      </vt:variant>
      <vt:variant>
        <vt:lpwstr/>
      </vt:variant>
      <vt:variant>
        <vt:lpwstr>Par70</vt:lpwstr>
      </vt:variant>
      <vt:variant>
        <vt:i4>5636098</vt:i4>
      </vt:variant>
      <vt:variant>
        <vt:i4>0</vt:i4>
      </vt:variant>
      <vt:variant>
        <vt:i4>0</vt:i4>
      </vt:variant>
      <vt:variant>
        <vt:i4>5</vt:i4>
      </vt:variant>
      <vt:variant>
        <vt:lpwstr/>
      </vt:variant>
      <vt:variant>
        <vt:lpwstr>Par70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Эльф</dc:creator>
  <cp:keywords/>
  <cp:lastModifiedBy>User</cp:lastModifiedBy>
  <cp:revision>4</cp:revision>
  <cp:lastPrinted>2014-08-28T02:10:00Z</cp:lastPrinted>
  <dcterms:created xsi:type="dcterms:W3CDTF">2015-02-04T02:03:00Z</dcterms:created>
  <dcterms:modified xsi:type="dcterms:W3CDTF">2015-12-01T04:05:00Z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